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A58B36" w14:textId="6A6E4855" w:rsidR="003104AD" w:rsidRDefault="004A3D89" w:rsidP="00BE0AA8">
      <w:pPr>
        <w:pStyle w:val="Ondertitel"/>
      </w:pPr>
      <w:bookmarkStart w:id="0" w:name="_GoBack"/>
      <w:r>
        <w:rPr>
          <w:noProof/>
          <w:lang w:val="nl-BE" w:eastAsia="nl-BE"/>
        </w:rPr>
        <w:drawing>
          <wp:inline distT="0" distB="0" distL="0" distR="0" wp14:anchorId="23D9D280" wp14:editId="21E0E52F">
            <wp:extent cx="2240280" cy="1674622"/>
            <wp:effectExtent l="0" t="0" r="762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2019 v2.jpg"/>
                    <pic:cNvPicPr/>
                  </pic:nvPicPr>
                  <pic:blipFill>
                    <a:blip r:embed="rId8">
                      <a:extLst>
                        <a:ext uri="{28A0092B-C50C-407E-A947-70E740481C1C}">
                          <a14:useLocalDpi xmlns:a14="http://schemas.microsoft.com/office/drawing/2010/main" val="0"/>
                        </a:ext>
                      </a:extLst>
                    </a:blip>
                    <a:stretch>
                      <a:fillRect/>
                    </a:stretch>
                  </pic:blipFill>
                  <pic:spPr>
                    <a:xfrm>
                      <a:off x="0" y="0"/>
                      <a:ext cx="2242101" cy="1675983"/>
                    </a:xfrm>
                    <a:prstGeom prst="rect">
                      <a:avLst/>
                    </a:prstGeom>
                  </pic:spPr>
                </pic:pic>
              </a:graphicData>
            </a:graphic>
          </wp:inline>
        </w:drawing>
      </w:r>
      <w:bookmarkEnd w:id="0"/>
      <w:r w:rsidR="00B7729A">
        <w:t xml:space="preserve">                                 </w:t>
      </w:r>
      <w:r w:rsidR="003104AD">
        <w:t>Bestuursvergadering TTC De Pinte</w:t>
      </w:r>
    </w:p>
    <w:p w14:paraId="406CBD72" w14:textId="0ECDFEBE" w:rsidR="003104AD" w:rsidRDefault="003104AD" w:rsidP="00B7729A">
      <w:pPr>
        <w:rPr>
          <w:bCs/>
        </w:rPr>
      </w:pPr>
      <w:r>
        <w:tab/>
      </w:r>
      <w:r>
        <w:tab/>
      </w:r>
      <w:r>
        <w:rPr>
          <w:bCs/>
        </w:rPr>
        <w:tab/>
      </w:r>
    </w:p>
    <w:p w14:paraId="26AC9808" w14:textId="77777777"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5B1D9A" w14:paraId="6E2D0C42" w14:textId="77777777" w:rsidTr="00965F03">
        <w:tc>
          <w:tcPr>
            <w:tcW w:w="1843" w:type="dxa"/>
            <w:tcBorders>
              <w:top w:val="single" w:sz="4" w:space="0" w:color="000000"/>
              <w:left w:val="single" w:sz="4" w:space="0" w:color="000000"/>
              <w:bottom w:val="single" w:sz="4" w:space="0" w:color="000000"/>
            </w:tcBorders>
            <w:shd w:val="clear" w:color="auto" w:fill="FFCC99"/>
          </w:tcPr>
          <w:p w14:paraId="465127AC" w14:textId="77777777" w:rsidR="005B1D9A" w:rsidRDefault="005B1D9A" w:rsidP="00965F03">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14:paraId="326BD73D" w14:textId="024BF380" w:rsidR="005B1D9A" w:rsidRPr="00AF45DF" w:rsidRDefault="00121571" w:rsidP="00121571">
            <w:pPr>
              <w:snapToGrid w:val="0"/>
              <w:rPr>
                <w:rFonts w:ascii="Palatino Linotype" w:hAnsi="Palatino Linotype" w:cs="Arial"/>
                <w:sz w:val="20"/>
              </w:rPr>
            </w:pPr>
            <w:r>
              <w:rPr>
                <w:rFonts w:ascii="Palatino Linotype" w:hAnsi="Palatino Linotype" w:cs="Arial"/>
                <w:sz w:val="20"/>
              </w:rPr>
              <w:t>30/09</w:t>
            </w:r>
            <w:r w:rsidR="001F2A14">
              <w:rPr>
                <w:rFonts w:ascii="Palatino Linotype" w:hAnsi="Palatino Linotype" w:cs="Arial"/>
                <w:sz w:val="20"/>
              </w:rPr>
              <w:t>/2021</w:t>
            </w:r>
            <w:r w:rsidR="007707F8">
              <w:rPr>
                <w:rFonts w:ascii="Palatino Linotype" w:hAnsi="Palatino Linotype" w:cs="Arial"/>
                <w:sz w:val="20"/>
              </w:rPr>
              <w:t xml:space="preserve"> 20u</w:t>
            </w:r>
            <w:r w:rsidR="00174F11">
              <w:rPr>
                <w:rFonts w:ascii="Palatino Linotype" w:hAnsi="Palatino Linotype" w:cs="Arial"/>
                <w:sz w:val="20"/>
              </w:rPr>
              <w:t>15</w:t>
            </w:r>
          </w:p>
        </w:tc>
      </w:tr>
      <w:tr w:rsidR="005B1D9A" w14:paraId="22E97622" w14:textId="77777777" w:rsidTr="00965F03">
        <w:tc>
          <w:tcPr>
            <w:tcW w:w="1843" w:type="dxa"/>
            <w:tcBorders>
              <w:top w:val="single" w:sz="4" w:space="0" w:color="000000"/>
              <w:left w:val="single" w:sz="4" w:space="0" w:color="000000"/>
              <w:bottom w:val="single" w:sz="4" w:space="0" w:color="000000"/>
            </w:tcBorders>
            <w:shd w:val="clear" w:color="auto" w:fill="FFCC99"/>
          </w:tcPr>
          <w:p w14:paraId="513C3CA8"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14:paraId="0EEFDC77" w14:textId="2DDB75D9" w:rsidR="005B1D9A" w:rsidRPr="00AF45DF" w:rsidRDefault="00121571" w:rsidP="00965F03">
            <w:pPr>
              <w:snapToGrid w:val="0"/>
              <w:rPr>
                <w:rFonts w:ascii="Palatino Linotype" w:hAnsi="Palatino Linotype" w:cs="Arial"/>
                <w:sz w:val="20"/>
              </w:rPr>
            </w:pPr>
            <w:r>
              <w:rPr>
                <w:rFonts w:ascii="Palatino Linotype" w:hAnsi="Palatino Linotype" w:cs="Arial"/>
                <w:sz w:val="20"/>
                <w:lang w:val="en-GB"/>
              </w:rPr>
              <w:t>Johan</w:t>
            </w:r>
          </w:p>
        </w:tc>
      </w:tr>
      <w:tr w:rsidR="005B1D9A" w:rsidRPr="009522C1" w14:paraId="53C2DEFD" w14:textId="77777777" w:rsidTr="00965F03">
        <w:tc>
          <w:tcPr>
            <w:tcW w:w="1843" w:type="dxa"/>
            <w:tcBorders>
              <w:top w:val="single" w:sz="4" w:space="0" w:color="000000"/>
              <w:left w:val="single" w:sz="4" w:space="0" w:color="000000"/>
              <w:bottom w:val="single" w:sz="4" w:space="0" w:color="000000"/>
            </w:tcBorders>
            <w:shd w:val="clear" w:color="auto" w:fill="FFCC99"/>
          </w:tcPr>
          <w:p w14:paraId="7165B2F7"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14:paraId="658FABE8" w14:textId="767467E6" w:rsidR="005B1D9A" w:rsidRPr="001D4AFE" w:rsidRDefault="005B1D9A" w:rsidP="00676DB8">
            <w:pPr>
              <w:snapToGrid w:val="0"/>
              <w:rPr>
                <w:rFonts w:ascii="Palatino Linotype" w:hAnsi="Palatino Linotype" w:cs="Arial"/>
                <w:sz w:val="20"/>
                <w:lang w:val="en-US"/>
              </w:rPr>
            </w:pPr>
            <w:r w:rsidRPr="00AF45DF">
              <w:rPr>
                <w:rFonts w:ascii="Palatino Linotype" w:hAnsi="Palatino Linotype" w:cs="Arial"/>
                <w:sz w:val="20"/>
                <w:lang w:val="sv-SE"/>
              </w:rPr>
              <w:t xml:space="preserve">Roland, </w:t>
            </w:r>
            <w:r w:rsidR="007707F8">
              <w:rPr>
                <w:rFonts w:ascii="Palatino Linotype" w:hAnsi="Palatino Linotype" w:cs="Arial"/>
                <w:sz w:val="20"/>
                <w:lang w:val="sv-SE"/>
              </w:rPr>
              <w:t>David</w:t>
            </w:r>
            <w:r w:rsidR="00676DB8">
              <w:rPr>
                <w:rFonts w:ascii="Palatino Linotype" w:hAnsi="Palatino Linotype" w:cs="Arial"/>
                <w:sz w:val="20"/>
                <w:lang w:val="sv-SE"/>
              </w:rPr>
              <w:t>, Benny</w:t>
            </w:r>
            <w:r w:rsidR="009A7C53">
              <w:rPr>
                <w:rFonts w:ascii="Palatino Linotype" w:hAnsi="Palatino Linotype" w:cs="Arial"/>
                <w:sz w:val="20"/>
                <w:lang w:val="sv-SE"/>
              </w:rPr>
              <w:t xml:space="preserve">, </w:t>
            </w:r>
            <w:r w:rsidR="00A37283">
              <w:rPr>
                <w:rFonts w:ascii="Palatino Linotype" w:hAnsi="Palatino Linotype" w:cs="Arial"/>
                <w:sz w:val="20"/>
                <w:lang w:val="sv-SE"/>
              </w:rPr>
              <w:t>Pascal</w:t>
            </w:r>
            <w:r w:rsidR="009A7C53">
              <w:rPr>
                <w:rFonts w:ascii="Palatino Linotype" w:hAnsi="Palatino Linotype" w:cs="Arial"/>
                <w:sz w:val="20"/>
                <w:lang w:val="sv-SE"/>
              </w:rPr>
              <w:t xml:space="preserve">, </w:t>
            </w:r>
            <w:r w:rsidR="001D4AFE" w:rsidRPr="001D4AFE">
              <w:rPr>
                <w:rFonts w:ascii="Palatino Linotype" w:hAnsi="Palatino Linotype" w:cs="Arial"/>
                <w:sz w:val="20"/>
                <w:lang w:val="en-US"/>
              </w:rPr>
              <w:t>Johan, Jan, Rudy</w:t>
            </w:r>
            <w:r w:rsidR="001D4AFE">
              <w:rPr>
                <w:rFonts w:ascii="Palatino Linotype" w:hAnsi="Palatino Linotype" w:cs="Arial"/>
                <w:sz w:val="20"/>
                <w:lang w:val="en-US"/>
              </w:rPr>
              <w:t xml:space="preserve"> en </w:t>
            </w:r>
            <w:r w:rsidR="001D4AFE" w:rsidRPr="001D4AFE">
              <w:rPr>
                <w:rFonts w:ascii="Palatino Linotype" w:hAnsi="Palatino Linotype" w:cs="Arial"/>
                <w:sz w:val="20"/>
                <w:lang w:val="en-US"/>
              </w:rPr>
              <w:t>Felix</w:t>
            </w:r>
          </w:p>
        </w:tc>
      </w:tr>
      <w:tr w:rsidR="005B1D9A" w14:paraId="4405C0EE" w14:textId="77777777" w:rsidTr="00965F03">
        <w:tc>
          <w:tcPr>
            <w:tcW w:w="1843" w:type="dxa"/>
            <w:tcBorders>
              <w:top w:val="single" w:sz="4" w:space="0" w:color="000000"/>
              <w:left w:val="single" w:sz="4" w:space="0" w:color="000000"/>
              <w:bottom w:val="single" w:sz="4" w:space="0" w:color="000000"/>
            </w:tcBorders>
            <w:shd w:val="clear" w:color="auto" w:fill="FFCC99"/>
          </w:tcPr>
          <w:p w14:paraId="75F1657A" w14:textId="77777777" w:rsidR="005B1D9A" w:rsidRPr="005C7196" w:rsidRDefault="005B1D9A" w:rsidP="00965F03">
            <w:pPr>
              <w:snapToGrid w:val="0"/>
              <w:jc w:val="right"/>
              <w:rPr>
                <w:rFonts w:ascii="Palatino Linotype" w:hAnsi="Palatino Linotype" w:cs="Palatino Linotype"/>
                <w:sz w:val="20"/>
                <w:lang w:val="nl-BE"/>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14:paraId="48CEE3CB" w14:textId="0042721A" w:rsidR="005B1D9A" w:rsidRPr="00AF45DF" w:rsidRDefault="00121571" w:rsidP="00EF5411">
            <w:pPr>
              <w:snapToGrid w:val="0"/>
              <w:rPr>
                <w:rFonts w:ascii="Palatino Linotype" w:hAnsi="Palatino Linotype" w:cs="Arial"/>
                <w:sz w:val="20"/>
              </w:rPr>
            </w:pPr>
            <w:r>
              <w:rPr>
                <w:rFonts w:ascii="Palatino Linotype" w:hAnsi="Palatino Linotype" w:cs="Arial"/>
                <w:sz w:val="20"/>
              </w:rPr>
              <w:t>Steven</w:t>
            </w:r>
          </w:p>
        </w:tc>
      </w:tr>
      <w:tr w:rsidR="005B1D9A" w14:paraId="5C8B464A" w14:textId="77777777" w:rsidTr="00965F03">
        <w:tc>
          <w:tcPr>
            <w:tcW w:w="1843" w:type="dxa"/>
            <w:tcBorders>
              <w:top w:val="single" w:sz="4" w:space="0" w:color="000000"/>
              <w:left w:val="single" w:sz="4" w:space="0" w:color="000000"/>
              <w:bottom w:val="single" w:sz="4" w:space="0" w:color="000000"/>
            </w:tcBorders>
            <w:shd w:val="clear" w:color="auto" w:fill="FFCC99"/>
          </w:tcPr>
          <w:p w14:paraId="2BC750AA" w14:textId="77777777" w:rsidR="005B1D9A" w:rsidRDefault="005B1D9A" w:rsidP="00965F03">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14:paraId="186E5A4F" w14:textId="05AD146A" w:rsidR="005B1D9A" w:rsidRPr="00AF45DF" w:rsidRDefault="00121571" w:rsidP="00965F03">
            <w:pPr>
              <w:snapToGrid w:val="0"/>
              <w:rPr>
                <w:rFonts w:ascii="Palatino Linotype" w:hAnsi="Palatino Linotype" w:cs="Arial"/>
                <w:sz w:val="20"/>
              </w:rPr>
            </w:pPr>
            <w:r>
              <w:rPr>
                <w:rFonts w:ascii="Palatino Linotype" w:hAnsi="Palatino Linotype" w:cs="Arial"/>
                <w:sz w:val="20"/>
              </w:rPr>
              <w:t>Rudy</w:t>
            </w:r>
          </w:p>
        </w:tc>
      </w:tr>
    </w:tbl>
    <w:p w14:paraId="3B201398" w14:textId="6160CBBD" w:rsidR="00407B1C" w:rsidRDefault="00407B1C">
      <w:pPr>
        <w:rPr>
          <w:rFonts w:ascii="Palatino Linotype" w:hAnsi="Palatino Linotype" w:cs="Palatino Linotype"/>
          <w:b/>
          <w:sz w:val="22"/>
          <w:szCs w:val="22"/>
          <w:shd w:val="clear" w:color="auto" w:fill="C0C0C0"/>
        </w:rPr>
      </w:pPr>
    </w:p>
    <w:p w14:paraId="5974E98D" w14:textId="77777777" w:rsidR="001553E3" w:rsidRDefault="001553E3">
      <w:pPr>
        <w:rPr>
          <w:rFonts w:ascii="Palatino Linotype" w:hAnsi="Palatino Linotype" w:cs="Palatino Linotype"/>
          <w:b/>
          <w:sz w:val="22"/>
          <w:szCs w:val="22"/>
          <w:shd w:val="clear" w:color="auto" w:fill="C0C0C0"/>
        </w:rPr>
      </w:pPr>
    </w:p>
    <w:p w14:paraId="5E3DDBDA" w14:textId="77777777" w:rsidR="003104AD" w:rsidRDefault="003104AD">
      <w:pPr>
        <w:rPr>
          <w:rFonts w:ascii="Palatino Linotype" w:hAnsi="Palatino Linotype" w:cs="Palatino Linotype"/>
          <w:b/>
          <w:sz w:val="22"/>
          <w:szCs w:val="22"/>
          <w:shd w:val="clear" w:color="auto" w:fill="C0C0C0"/>
        </w:rPr>
      </w:pPr>
      <w:r w:rsidRPr="00563EA0">
        <w:rPr>
          <w:rFonts w:ascii="Palatino Linotype" w:hAnsi="Palatino Linotype" w:cs="Palatino Linotype"/>
          <w:b/>
          <w:sz w:val="22"/>
          <w:szCs w:val="22"/>
          <w:highlight w:val="lightGray"/>
          <w:shd w:val="clear" w:color="auto" w:fill="C0C0C0"/>
        </w:rPr>
        <w:t>1. Te onthouden</w:t>
      </w:r>
    </w:p>
    <w:p w14:paraId="06281D41" w14:textId="77777777" w:rsidR="003104AD" w:rsidRDefault="003104AD" w:rsidP="00AC194F">
      <w:pPr>
        <w:tabs>
          <w:tab w:val="left" w:pos="283"/>
        </w:tabs>
        <w:rPr>
          <w:rFonts w:ascii="Palatino Linotype" w:hAnsi="Palatino Linotype" w:cs="Palatino Linotype"/>
          <w:kern w:val="1"/>
          <w:sz w:val="20"/>
          <w:szCs w:val="24"/>
        </w:rPr>
      </w:pPr>
    </w:p>
    <w:p w14:paraId="5DA2CD7E" w14:textId="5825EE5A" w:rsidR="00EE4025" w:rsidRPr="009522C1" w:rsidRDefault="003104AD" w:rsidP="009522C1">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szCs w:val="24"/>
        </w:rPr>
        <w:t>Volgorde verkoop tafels</w:t>
      </w:r>
      <w:r w:rsidR="00676DB8">
        <w:rPr>
          <w:rFonts w:ascii="Palatino Linotype" w:hAnsi="Palatino Linotype" w:cs="Palatino Linotype"/>
          <w:kern w:val="1"/>
          <w:sz w:val="20"/>
          <w:szCs w:val="24"/>
          <w:lang w:val="nl-BE"/>
        </w:rPr>
        <w:t>: Jan</w:t>
      </w:r>
      <w:r w:rsidR="003C2224">
        <w:rPr>
          <w:rFonts w:ascii="Palatino Linotype" w:hAnsi="Palatino Linotype" w:cs="Palatino Linotype"/>
          <w:kern w:val="1"/>
          <w:sz w:val="20"/>
          <w:szCs w:val="24"/>
          <w:lang w:val="nl-BE"/>
        </w:rPr>
        <w:t>,</w:t>
      </w:r>
      <w:r w:rsidR="003E49F7">
        <w:rPr>
          <w:rFonts w:ascii="Palatino Linotype" w:hAnsi="Palatino Linotype" w:cs="Palatino Linotype"/>
          <w:kern w:val="1"/>
          <w:sz w:val="20"/>
          <w:szCs w:val="24"/>
          <w:lang w:val="nl-BE"/>
        </w:rPr>
        <w:t xml:space="preserve"> Rudy</w:t>
      </w:r>
    </w:p>
    <w:p w14:paraId="5F17DD55" w14:textId="1F2A06FC" w:rsidR="00781200" w:rsidRPr="00781200" w:rsidRDefault="009522C1" w:rsidP="00781200">
      <w:pPr>
        <w:pStyle w:val="Lijstalinea"/>
        <w:numPr>
          <w:ilvl w:val="0"/>
          <w:numId w:val="2"/>
        </w:numPr>
        <w:rPr>
          <w:rFonts w:ascii="Palatino Linotype" w:hAnsi="Palatino Linotype" w:cs="Palatino Linotype"/>
          <w:sz w:val="20"/>
        </w:rPr>
      </w:pPr>
      <w:r>
        <w:rPr>
          <w:rFonts w:ascii="Palatino Linotype" w:hAnsi="Palatino Linotype" w:cs="Palatino Linotype"/>
          <w:sz w:val="20"/>
          <w:lang w:val="nl-BE"/>
        </w:rPr>
        <w:t xml:space="preserve"> </w:t>
      </w:r>
      <w:r w:rsidR="00C72A63">
        <w:rPr>
          <w:rFonts w:ascii="Palatino Linotype" w:hAnsi="Palatino Linotype" w:cs="Palatino Linotype"/>
          <w:sz w:val="20"/>
          <w:lang w:val="nl-BE"/>
        </w:rPr>
        <w:t>Geïnteresseerde speler die enkel op zaterdag wil komen. Hier maken we geen onderscheid hoe vaak ze willen trainen of niet. Tarieven na nieuwjaar: 70 competitie, 50 jeugd &amp; recreanten</w:t>
      </w:r>
      <w:r w:rsidR="00137D64">
        <w:rPr>
          <w:rFonts w:ascii="Palatino Linotype" w:hAnsi="Palatino Linotype" w:cs="Palatino Linotype"/>
          <w:sz w:val="20"/>
          <w:lang w:val="nl-BE"/>
        </w:rPr>
        <w:t>. Sociaal tarief: 30 euro na persoonlijk gesprek over motivatie.</w:t>
      </w:r>
    </w:p>
    <w:p w14:paraId="3C091E0C" w14:textId="2E6910B9" w:rsidR="00CB28A3" w:rsidRPr="00781200" w:rsidRDefault="005F5430" w:rsidP="00781200">
      <w:pPr>
        <w:pStyle w:val="ListParagraph1"/>
        <w:numPr>
          <w:ilvl w:val="0"/>
          <w:numId w:val="2"/>
        </w:numPr>
        <w:rPr>
          <w:rFonts w:ascii="Palatino Linotype" w:hAnsi="Palatino Linotype" w:cs="Palatino Linotype"/>
          <w:sz w:val="20"/>
          <w:lang w:val="nl-BE"/>
        </w:rPr>
      </w:pPr>
      <w:r w:rsidRPr="00FB779F">
        <w:rPr>
          <w:rFonts w:ascii="Palatino Linotype" w:hAnsi="Palatino Linotype" w:cs="Palatino Linotype"/>
          <w:sz w:val="20"/>
          <w:lang w:val="nl-BE"/>
        </w:rPr>
        <w:t>Geen verhuur tafels voor buiten gebruik OCP</w:t>
      </w:r>
    </w:p>
    <w:p w14:paraId="7EB3043B" w14:textId="14A42F6B" w:rsidR="00104EA9" w:rsidRDefault="00104EA9" w:rsidP="001B1EBF">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Competitieballen :  </w:t>
      </w:r>
      <w:r w:rsidR="00197EDA">
        <w:rPr>
          <w:rFonts w:ascii="Palatino Linotype" w:hAnsi="Palatino Linotype" w:cs="Palatino Linotype"/>
          <w:sz w:val="20"/>
          <w:lang w:val="nl-BE"/>
        </w:rPr>
        <w:t>blijven witte ballen</w:t>
      </w:r>
      <w:r>
        <w:rPr>
          <w:rFonts w:ascii="Palatino Linotype" w:hAnsi="Palatino Linotype" w:cs="Palatino Linotype"/>
          <w:sz w:val="20"/>
          <w:lang w:val="nl-BE"/>
        </w:rPr>
        <w:t xml:space="preserve">. </w:t>
      </w:r>
      <w:r w:rsidR="004D4E09">
        <w:rPr>
          <w:rFonts w:ascii="Palatino Linotype" w:hAnsi="Palatino Linotype" w:cs="Palatino Linotype"/>
          <w:sz w:val="20"/>
          <w:lang w:val="nl-BE"/>
        </w:rPr>
        <w:t>Bestellen bi</w:t>
      </w:r>
      <w:r w:rsidR="00687520">
        <w:rPr>
          <w:rFonts w:ascii="Palatino Linotype" w:hAnsi="Palatino Linotype" w:cs="Palatino Linotype"/>
          <w:sz w:val="20"/>
          <w:lang w:val="nl-BE"/>
        </w:rPr>
        <w:t>j</w:t>
      </w:r>
      <w:r w:rsidR="004D4E09">
        <w:rPr>
          <w:rFonts w:ascii="Palatino Linotype" w:hAnsi="Palatino Linotype" w:cs="Palatino Linotype"/>
          <w:sz w:val="20"/>
          <w:lang w:val="nl-BE"/>
        </w:rPr>
        <w:t xml:space="preserve"> Bram</w:t>
      </w:r>
      <w:r w:rsidR="00676DB8">
        <w:rPr>
          <w:rFonts w:ascii="Palatino Linotype" w:hAnsi="Palatino Linotype" w:cs="Palatino Linotype"/>
          <w:sz w:val="20"/>
          <w:lang w:val="nl-BE"/>
        </w:rPr>
        <w:t>(?)/</w:t>
      </w:r>
      <w:proofErr w:type="spellStart"/>
      <w:r w:rsidR="00676DB8">
        <w:rPr>
          <w:rFonts w:ascii="Palatino Linotype" w:hAnsi="Palatino Linotype" w:cs="Palatino Linotype"/>
          <w:sz w:val="20"/>
          <w:lang w:val="nl-BE"/>
        </w:rPr>
        <w:t>TTshop</w:t>
      </w:r>
      <w:proofErr w:type="spellEnd"/>
      <w:r w:rsidR="00676DB8">
        <w:rPr>
          <w:rFonts w:ascii="Palatino Linotype" w:hAnsi="Palatino Linotype" w:cs="Palatino Linotype"/>
          <w:sz w:val="20"/>
          <w:lang w:val="nl-BE"/>
        </w:rPr>
        <w:t>(?)</w:t>
      </w:r>
    </w:p>
    <w:p w14:paraId="398A322E" w14:textId="3FC8DB53" w:rsidR="00D7652F" w:rsidRDefault="00D7652F" w:rsidP="00D7652F">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Recreant-reserves krijgen één competitie-truitje </w:t>
      </w:r>
    </w:p>
    <w:p w14:paraId="05B3E9D4" w14:textId="215EA717" w:rsidR="00D7652F" w:rsidRPr="00F212DE" w:rsidRDefault="00D7652F" w:rsidP="00F212DE">
      <w:pPr>
        <w:pStyle w:val="Lijstalinea"/>
        <w:numPr>
          <w:ilvl w:val="0"/>
          <w:numId w:val="2"/>
        </w:numPr>
        <w:rPr>
          <w:rFonts w:ascii="Palatino Linotype" w:hAnsi="Palatino Linotype" w:cs="Palatino Linotype"/>
          <w:sz w:val="20"/>
          <w:lang w:val="nl-BE"/>
        </w:rPr>
      </w:pPr>
      <w:r w:rsidRPr="00BA41C5">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maakt een voorstel voor documentje met vaste agenda + </w:t>
      </w:r>
      <w:proofErr w:type="spellStart"/>
      <w:r>
        <w:rPr>
          <w:rFonts w:ascii="Palatino Linotype" w:hAnsi="Palatino Linotype" w:cs="Palatino Linotype"/>
          <w:sz w:val="20"/>
          <w:lang w:val="nl-BE"/>
        </w:rPr>
        <w:t>to</w:t>
      </w:r>
      <w:proofErr w:type="spellEnd"/>
      <w:r>
        <w:rPr>
          <w:rFonts w:ascii="Palatino Linotype" w:hAnsi="Palatino Linotype" w:cs="Palatino Linotype"/>
          <w:sz w:val="20"/>
          <w:lang w:val="nl-BE"/>
        </w:rPr>
        <w:t>-do’s + checklist zaal/verzekeringen</w:t>
      </w:r>
      <w:r w:rsidR="00F212DE">
        <w:rPr>
          <w:rFonts w:ascii="Palatino Linotype" w:hAnsi="Palatino Linotype" w:cs="Palatino Linotype"/>
          <w:sz w:val="20"/>
          <w:lang w:val="nl-BE"/>
        </w:rPr>
        <w:t xml:space="preserve">. </w:t>
      </w:r>
    </w:p>
    <w:p w14:paraId="1537B81A" w14:textId="1ADF3552" w:rsidR="00945664" w:rsidRDefault="00945664" w:rsidP="00945664">
      <w:pPr>
        <w:pStyle w:val="Lijstalinea"/>
        <w:numPr>
          <w:ilvl w:val="0"/>
          <w:numId w:val="2"/>
        </w:numPr>
        <w:rPr>
          <w:rFonts w:ascii="Palatino Linotype" w:hAnsi="Palatino Linotype" w:cs="Palatino Linotype"/>
          <w:sz w:val="20"/>
          <w:lang w:val="nl-BE"/>
        </w:rPr>
      </w:pPr>
      <w:r w:rsidRPr="00945664">
        <w:rPr>
          <w:rFonts w:ascii="Palatino Linotype" w:hAnsi="Palatino Linotype" w:cs="Palatino Linotype"/>
          <w:sz w:val="20"/>
          <w:lang w:val="nl-BE"/>
        </w:rPr>
        <w:t xml:space="preserve">Zaterdagmatchen in combinatie met vakanties </w:t>
      </w:r>
      <w:r>
        <w:rPr>
          <w:rFonts w:ascii="Palatino Linotype" w:hAnsi="Palatino Linotype" w:cs="Palatino Linotype"/>
          <w:sz w:val="20"/>
          <w:lang w:val="nl-BE"/>
        </w:rPr>
        <w:t xml:space="preserve">in oog houden voor kalendervergadering. </w:t>
      </w:r>
      <w:r w:rsidRPr="00945664">
        <w:rPr>
          <w:rFonts w:ascii="Palatino Linotype" w:hAnsi="Palatino Linotype" w:cs="Palatino Linotype"/>
          <w:sz w:val="20"/>
          <w:highlight w:val="yellow"/>
          <w:lang w:val="nl-BE"/>
        </w:rPr>
        <w:t>Roland</w:t>
      </w:r>
      <w:r>
        <w:rPr>
          <w:rFonts w:ascii="Palatino Linotype" w:hAnsi="Palatino Linotype" w:cs="Palatino Linotype"/>
          <w:sz w:val="20"/>
          <w:lang w:val="nl-BE"/>
        </w:rPr>
        <w:t>.</w:t>
      </w:r>
    </w:p>
    <w:p w14:paraId="274E08F9" w14:textId="5765F2E0" w:rsidR="00663360" w:rsidRDefault="004A0E13" w:rsidP="00DE085A">
      <w:pPr>
        <w:pStyle w:val="Lijstalinea"/>
        <w:numPr>
          <w:ilvl w:val="0"/>
          <w:numId w:val="2"/>
        </w:numPr>
        <w:rPr>
          <w:rFonts w:ascii="Palatino Linotype" w:hAnsi="Palatino Linotype" w:cs="Palatino Linotype"/>
          <w:sz w:val="20"/>
          <w:lang w:val="nl-BE"/>
        </w:rPr>
      </w:pPr>
      <w:r w:rsidRPr="00A50929">
        <w:rPr>
          <w:rFonts w:ascii="Palatino Linotype" w:hAnsi="Palatino Linotype" w:cs="Palatino Linotype"/>
          <w:sz w:val="20"/>
          <w:lang w:val="nl-BE"/>
        </w:rPr>
        <w:t xml:space="preserve">We organiseren wijnproeverij </w:t>
      </w:r>
      <w:r w:rsidR="00F72F4D" w:rsidRPr="00A50929">
        <w:rPr>
          <w:rFonts w:ascii="Palatino Linotype" w:hAnsi="Palatino Linotype" w:cs="Palatino Linotype"/>
          <w:sz w:val="20"/>
          <w:lang w:val="nl-BE"/>
        </w:rPr>
        <w:t>maart - april</w:t>
      </w:r>
      <w:r w:rsidRPr="00A50929">
        <w:rPr>
          <w:rFonts w:ascii="Palatino Linotype" w:hAnsi="Palatino Linotype" w:cs="Palatino Linotype"/>
          <w:sz w:val="20"/>
          <w:lang w:val="nl-BE"/>
        </w:rPr>
        <w:t xml:space="preserve"> 202</w:t>
      </w:r>
      <w:r w:rsidR="00873A10" w:rsidRPr="00A50929">
        <w:rPr>
          <w:rFonts w:ascii="Palatino Linotype" w:hAnsi="Palatino Linotype" w:cs="Palatino Linotype"/>
          <w:sz w:val="20"/>
          <w:lang w:val="nl-BE"/>
        </w:rPr>
        <w:t>2</w:t>
      </w:r>
      <w:r w:rsidRPr="00A50929">
        <w:rPr>
          <w:rFonts w:ascii="Palatino Linotype" w:hAnsi="Palatino Linotype" w:cs="Palatino Linotype"/>
          <w:sz w:val="20"/>
          <w:lang w:val="nl-BE"/>
        </w:rPr>
        <w:t>.</w:t>
      </w:r>
    </w:p>
    <w:p w14:paraId="5D043A89" w14:textId="524E7A1B" w:rsidR="008E4E9B" w:rsidRPr="00E04947" w:rsidRDefault="00E13B6E" w:rsidP="00E0494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Makro </w:t>
      </w:r>
      <w:proofErr w:type="spellStart"/>
      <w:r>
        <w:rPr>
          <w:rFonts w:ascii="Palatino Linotype" w:hAnsi="Palatino Linotype" w:cs="Palatino Linotype"/>
          <w:sz w:val="20"/>
          <w:lang w:val="nl-BE"/>
        </w:rPr>
        <w:t>Leuksteuntje</w:t>
      </w:r>
      <w:proofErr w:type="spellEnd"/>
      <w:r>
        <w:rPr>
          <w:rFonts w:ascii="Palatino Linotype" w:hAnsi="Palatino Linotype" w:cs="Palatino Linotype"/>
          <w:sz w:val="20"/>
          <w:lang w:val="nl-BE"/>
        </w:rPr>
        <w:t xml:space="preserve"> meer promoten! Bijv. bij AV, </w:t>
      </w:r>
      <w:proofErr w:type="spellStart"/>
      <w:r>
        <w:rPr>
          <w:rFonts w:ascii="Palatino Linotype" w:hAnsi="Palatino Linotype" w:cs="Palatino Linotype"/>
          <w:sz w:val="20"/>
          <w:lang w:val="nl-BE"/>
        </w:rPr>
        <w:t>beginseizoensbrief</w:t>
      </w:r>
      <w:proofErr w:type="spellEnd"/>
      <w:r>
        <w:rPr>
          <w:rFonts w:ascii="Palatino Linotype" w:hAnsi="Palatino Linotype" w:cs="Palatino Linotype"/>
          <w:sz w:val="20"/>
          <w:lang w:val="nl-BE"/>
        </w:rPr>
        <w:t>,…</w:t>
      </w:r>
    </w:p>
    <w:p w14:paraId="08DEFA21" w14:textId="490850A9" w:rsidR="007210EA" w:rsidRDefault="007210EA" w:rsidP="008E4E9B">
      <w:pPr>
        <w:suppressAutoHyphens w:val="0"/>
        <w:rPr>
          <w:rFonts w:ascii="Palatino Linotype" w:hAnsi="Palatino Linotype" w:cs="Palatino Linotype"/>
          <w:b/>
          <w:sz w:val="22"/>
          <w:szCs w:val="22"/>
          <w:shd w:val="clear" w:color="auto" w:fill="C0C0C0"/>
          <w:lang w:val="nl-BE"/>
        </w:rPr>
      </w:pPr>
    </w:p>
    <w:p w14:paraId="5F0B4BEB" w14:textId="77777777" w:rsidR="00DD00C6" w:rsidRDefault="00DD00C6" w:rsidP="008E4E9B">
      <w:pPr>
        <w:suppressAutoHyphens w:val="0"/>
        <w:rPr>
          <w:rFonts w:ascii="Palatino Linotype" w:hAnsi="Palatino Linotype" w:cs="Palatino Linotype"/>
          <w:b/>
          <w:sz w:val="22"/>
          <w:szCs w:val="22"/>
          <w:shd w:val="clear" w:color="auto" w:fill="C0C0C0"/>
          <w:lang w:val="nl-BE"/>
        </w:rPr>
      </w:pPr>
    </w:p>
    <w:p w14:paraId="4CD65A82" w14:textId="6382FF29" w:rsidR="004135AA" w:rsidRPr="004135AA" w:rsidRDefault="004135AA" w:rsidP="004135AA">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2. </w:t>
      </w:r>
      <w:r w:rsidR="00D879CE">
        <w:rPr>
          <w:rFonts w:ascii="Palatino Linotype" w:hAnsi="Palatino Linotype" w:cs="Palatino Linotype"/>
          <w:b/>
          <w:sz w:val="22"/>
          <w:szCs w:val="22"/>
          <w:shd w:val="clear" w:color="auto" w:fill="C0C0C0"/>
          <w:lang w:val="nl-BE"/>
        </w:rPr>
        <w:t>Overlopen verslag vorige vergadering</w:t>
      </w:r>
    </w:p>
    <w:p w14:paraId="05E31E5D" w14:textId="77777777" w:rsidR="000B0E9D" w:rsidRPr="00D2534C" w:rsidRDefault="000B0E9D" w:rsidP="00D2534C">
      <w:pPr>
        <w:jc w:val="both"/>
        <w:rPr>
          <w:rFonts w:ascii="Palatino Linotype" w:hAnsi="Palatino Linotype" w:cs="Palatino Linotype"/>
          <w:sz w:val="20"/>
          <w:lang w:val="nl-BE"/>
        </w:rPr>
      </w:pPr>
    </w:p>
    <w:p w14:paraId="3889A645" w14:textId="072A5D0C" w:rsidR="00385842" w:rsidRPr="009522C1" w:rsidRDefault="008455D8" w:rsidP="009522C1">
      <w:pPr>
        <w:pStyle w:val="Lijstalinea"/>
        <w:numPr>
          <w:ilvl w:val="0"/>
          <w:numId w:val="2"/>
        </w:numPr>
        <w:jc w:val="both"/>
        <w:rPr>
          <w:rFonts w:ascii="Palatino Linotype" w:hAnsi="Palatino Linotype" w:cs="Palatino Linotype"/>
          <w:b/>
          <w:sz w:val="22"/>
          <w:szCs w:val="22"/>
          <w:shd w:val="clear" w:color="auto" w:fill="C0C0C0"/>
          <w:lang w:val="nl-BE"/>
        </w:rPr>
      </w:pPr>
      <w:proofErr w:type="spellStart"/>
      <w:r>
        <w:rPr>
          <w:rFonts w:ascii="Palatino Linotype" w:hAnsi="Palatino Linotype" w:cs="Palatino Linotype"/>
          <w:sz w:val="20"/>
          <w:lang w:val="nl-BE"/>
        </w:rPr>
        <w:t>Bestuursetentje</w:t>
      </w:r>
      <w:proofErr w:type="spellEnd"/>
      <w:r>
        <w:rPr>
          <w:rFonts w:ascii="Palatino Linotype" w:hAnsi="Palatino Linotype" w:cs="Palatino Linotype"/>
          <w:sz w:val="20"/>
          <w:lang w:val="nl-BE"/>
        </w:rPr>
        <w:t xml:space="preserve">: </w:t>
      </w:r>
      <w:r w:rsidR="00DB4397">
        <w:rPr>
          <w:rFonts w:ascii="Palatino Linotype" w:hAnsi="Palatino Linotype" w:cs="Palatino Linotype"/>
          <w:sz w:val="20"/>
          <w:highlight w:val="yellow"/>
          <w:lang w:val="nl-BE"/>
        </w:rPr>
        <w:t>Benny</w:t>
      </w:r>
      <w:r w:rsidR="00DB4397">
        <w:rPr>
          <w:rFonts w:ascii="Palatino Linotype" w:hAnsi="Palatino Linotype" w:cs="Palatino Linotype"/>
          <w:sz w:val="20"/>
          <w:lang w:val="nl-BE"/>
        </w:rPr>
        <w:t xml:space="preserve"> st</w:t>
      </w:r>
      <w:r>
        <w:rPr>
          <w:rFonts w:ascii="Palatino Linotype" w:hAnsi="Palatino Linotype" w:cs="Palatino Linotype"/>
          <w:sz w:val="20"/>
          <w:lang w:val="nl-BE"/>
        </w:rPr>
        <w:t>elt</w:t>
      </w:r>
      <w:r w:rsidR="00DB4397">
        <w:rPr>
          <w:rFonts w:ascii="Palatino Linotype" w:hAnsi="Palatino Linotype" w:cs="Palatino Linotype"/>
          <w:sz w:val="20"/>
          <w:lang w:val="nl-BE"/>
        </w:rPr>
        <w:t xml:space="preserve"> nieuwe</w:t>
      </w:r>
      <w:r>
        <w:rPr>
          <w:rFonts w:ascii="Palatino Linotype" w:hAnsi="Palatino Linotype" w:cs="Palatino Linotype"/>
          <w:sz w:val="20"/>
          <w:lang w:val="nl-BE"/>
        </w:rPr>
        <w:t xml:space="preserve"> doodle op</w:t>
      </w:r>
      <w:r w:rsidR="009522C1">
        <w:rPr>
          <w:rFonts w:ascii="Palatino Linotype" w:hAnsi="Palatino Linotype" w:cs="Palatino Linotype"/>
          <w:sz w:val="20"/>
          <w:lang w:val="nl-BE"/>
        </w:rPr>
        <w:t>, Bart &amp; Els passen hiervoor.</w:t>
      </w:r>
    </w:p>
    <w:p w14:paraId="4EB63885" w14:textId="77777777" w:rsidR="008455D8" w:rsidRPr="008455D8" w:rsidRDefault="008455D8" w:rsidP="008455D8">
      <w:pPr>
        <w:jc w:val="both"/>
        <w:rPr>
          <w:rFonts w:ascii="Palatino Linotype" w:hAnsi="Palatino Linotype" w:cs="Palatino Linotype"/>
          <w:b/>
          <w:sz w:val="22"/>
          <w:szCs w:val="22"/>
          <w:shd w:val="clear" w:color="auto" w:fill="C0C0C0"/>
          <w:lang w:val="nl-BE"/>
        </w:rPr>
      </w:pPr>
    </w:p>
    <w:p w14:paraId="72F2FFD3" w14:textId="7A8939CB" w:rsidR="00E04947" w:rsidRDefault="00E04947">
      <w:pPr>
        <w:suppressAutoHyphens w:val="0"/>
        <w:rPr>
          <w:rFonts w:ascii="Palatino Linotype" w:hAnsi="Palatino Linotype" w:cs="Palatino Linotype"/>
          <w:b/>
          <w:sz w:val="22"/>
          <w:szCs w:val="22"/>
          <w:shd w:val="clear" w:color="auto" w:fill="C0C0C0"/>
          <w:lang w:val="nl-BE"/>
        </w:rPr>
      </w:pPr>
    </w:p>
    <w:p w14:paraId="7C05D129" w14:textId="019F8B5A" w:rsidR="00D2534C" w:rsidRPr="004135AA" w:rsidRDefault="00D2534C" w:rsidP="00D2534C">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3. </w:t>
      </w:r>
      <w:r w:rsidR="009522C1">
        <w:rPr>
          <w:rFonts w:ascii="Palatino Linotype" w:hAnsi="Palatino Linotype" w:cs="Palatino Linotype"/>
          <w:b/>
          <w:sz w:val="22"/>
          <w:szCs w:val="22"/>
          <w:shd w:val="clear" w:color="auto" w:fill="C0C0C0"/>
          <w:lang w:val="nl-BE"/>
        </w:rPr>
        <w:t>Competitie</w:t>
      </w:r>
    </w:p>
    <w:p w14:paraId="71416FF9" w14:textId="77777777" w:rsidR="00D2534C" w:rsidRPr="00D2534C" w:rsidRDefault="00D2534C" w:rsidP="00D2534C">
      <w:pPr>
        <w:jc w:val="both"/>
        <w:rPr>
          <w:rFonts w:ascii="Palatino Linotype" w:hAnsi="Palatino Linotype" w:cs="Palatino Linotype"/>
          <w:sz w:val="20"/>
          <w:lang w:val="nl-BE"/>
        </w:rPr>
      </w:pPr>
    </w:p>
    <w:p w14:paraId="3C64C03A" w14:textId="051EE083" w:rsidR="008455D8" w:rsidRPr="003952FD" w:rsidRDefault="009522C1" w:rsidP="009522C1">
      <w:pPr>
        <w:pStyle w:val="Lijstalinea"/>
        <w:numPr>
          <w:ilvl w:val="0"/>
          <w:numId w:val="2"/>
        </w:numPr>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 xml:space="preserve">Ingevolge niet-aansluiting van Michiel, blessures en allerhande probleempjes zijn er momenteel zowel voor A- als B-ploeg slechts telkens 3 personen die </w:t>
      </w:r>
      <w:r w:rsidR="003952FD">
        <w:rPr>
          <w:rFonts w:ascii="Palatino Linotype" w:hAnsi="Palatino Linotype" w:cs="Palatino Linotype"/>
          <w:sz w:val="20"/>
          <w:lang w:val="nl-BE"/>
        </w:rPr>
        <w:t xml:space="preserve">100% </w:t>
      </w:r>
      <w:r>
        <w:rPr>
          <w:rFonts w:ascii="Palatino Linotype" w:hAnsi="Palatino Linotype" w:cs="Palatino Linotype"/>
          <w:sz w:val="20"/>
          <w:lang w:val="nl-BE"/>
        </w:rPr>
        <w:t>kunnen spelen</w:t>
      </w:r>
      <w:r w:rsidR="003952FD">
        <w:rPr>
          <w:rFonts w:ascii="Palatino Linotype" w:hAnsi="Palatino Linotype" w:cs="Palatino Linotype"/>
          <w:sz w:val="20"/>
          <w:lang w:val="nl-BE"/>
        </w:rPr>
        <w:t xml:space="preserve"> telkens aangevuld met 1x 50%.</w:t>
      </w:r>
    </w:p>
    <w:p w14:paraId="0C97ACAD" w14:textId="4FFE59DA" w:rsidR="003952FD" w:rsidRPr="003952FD" w:rsidRDefault="003952FD" w:rsidP="009522C1">
      <w:pPr>
        <w:pStyle w:val="Lijstalinea"/>
        <w:numPr>
          <w:ilvl w:val="0"/>
          <w:numId w:val="2"/>
        </w:numPr>
        <w:jc w:val="both"/>
        <w:rPr>
          <w:rFonts w:ascii="Palatino Linotype" w:hAnsi="Palatino Linotype" w:cs="Palatino Linotype"/>
          <w:b/>
          <w:sz w:val="22"/>
          <w:szCs w:val="22"/>
          <w:shd w:val="clear" w:color="auto" w:fill="C0C0C0"/>
          <w:lang w:val="nl-BE"/>
        </w:rPr>
      </w:pPr>
      <w:r w:rsidRPr="001553E3">
        <w:rPr>
          <w:rFonts w:ascii="Palatino Linotype" w:hAnsi="Palatino Linotype" w:cs="Palatino Linotype"/>
          <w:sz w:val="20"/>
          <w:highlight w:val="yellow"/>
          <w:lang w:val="nl-BE"/>
        </w:rPr>
        <w:t>Steven</w:t>
      </w:r>
      <w:r>
        <w:rPr>
          <w:rFonts w:ascii="Palatino Linotype" w:hAnsi="Palatino Linotype" w:cs="Palatino Linotype"/>
          <w:sz w:val="20"/>
          <w:lang w:val="nl-BE"/>
        </w:rPr>
        <w:t xml:space="preserve"> herbekijkt de ploegindeling waarbij er vanaf F-ploeg telkens 1, of </w:t>
      </w:r>
      <w:proofErr w:type="spellStart"/>
      <w:r>
        <w:rPr>
          <w:rFonts w:ascii="Palatino Linotype" w:hAnsi="Palatino Linotype" w:cs="Palatino Linotype"/>
          <w:sz w:val="20"/>
          <w:lang w:val="nl-BE"/>
        </w:rPr>
        <w:t>mss</w:t>
      </w:r>
      <w:proofErr w:type="spellEnd"/>
      <w:r>
        <w:rPr>
          <w:rFonts w:ascii="Palatino Linotype" w:hAnsi="Palatino Linotype" w:cs="Palatino Linotype"/>
          <w:sz w:val="20"/>
          <w:lang w:val="nl-BE"/>
        </w:rPr>
        <w:t xml:space="preserve"> 2, spelers doorschuiven richting B-ploeg.</w:t>
      </w:r>
    </w:p>
    <w:p w14:paraId="6BC9E100" w14:textId="264E97EB" w:rsidR="003952FD" w:rsidRPr="003952FD" w:rsidRDefault="003952FD" w:rsidP="009522C1">
      <w:pPr>
        <w:pStyle w:val="Lijstalinea"/>
        <w:numPr>
          <w:ilvl w:val="0"/>
          <w:numId w:val="2"/>
        </w:numPr>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 xml:space="preserve">Voor de benjamincompetitie, -12jaar, komen 10 spelers in aanmerking, </w:t>
      </w:r>
      <w:r w:rsidRPr="001553E3">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nodigt ze uit voor de jeugdstage van begin november.</w:t>
      </w:r>
    </w:p>
    <w:p w14:paraId="6BC9E100" w14:textId="264E97EB" w:rsidR="003952FD" w:rsidRPr="003952FD" w:rsidRDefault="003952FD" w:rsidP="009522C1">
      <w:pPr>
        <w:pStyle w:val="Lijstalinea"/>
        <w:numPr>
          <w:ilvl w:val="0"/>
          <w:numId w:val="2"/>
        </w:numPr>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Goede afspraken met de ploegen betreffende het opwarmen van de pizza’s, tijdig starten en max één per ploeg in de keuken, Steven communiceert.</w:t>
      </w:r>
    </w:p>
    <w:p w14:paraId="3026D44F" w14:textId="7DC2E7B5" w:rsidR="003952FD" w:rsidRPr="00665A63" w:rsidRDefault="003952FD" w:rsidP="009522C1">
      <w:pPr>
        <w:pStyle w:val="Lijstalinea"/>
        <w:numPr>
          <w:ilvl w:val="0"/>
          <w:numId w:val="2"/>
        </w:numPr>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Ploegfoto’s worden gemaakt op de eerstvolgende thuismatch waarbij all</w:t>
      </w:r>
      <w:r w:rsidR="001553E3">
        <w:rPr>
          <w:rFonts w:ascii="Palatino Linotype" w:hAnsi="Palatino Linotype" w:cs="Palatino Linotype"/>
          <w:sz w:val="20"/>
          <w:lang w:val="nl-BE"/>
        </w:rPr>
        <w:t xml:space="preserve">e ploegen aanwezig zijn, begin </w:t>
      </w:r>
      <w:r>
        <w:rPr>
          <w:rFonts w:ascii="Palatino Linotype" w:hAnsi="Palatino Linotype" w:cs="Palatino Linotype"/>
          <w:sz w:val="20"/>
          <w:lang w:val="nl-BE"/>
        </w:rPr>
        <w:t>november.</w:t>
      </w:r>
    </w:p>
    <w:p w14:paraId="03021A1C" w14:textId="32B3E68D" w:rsidR="00665A63" w:rsidRPr="00DB4397" w:rsidRDefault="00665A63" w:rsidP="00DB4397">
      <w:pPr>
        <w:pStyle w:val="Lijstalinea"/>
        <w:numPr>
          <w:ilvl w:val="0"/>
          <w:numId w:val="2"/>
        </w:numPr>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lastRenderedPageBreak/>
        <w:t xml:space="preserve">De douches kunnen pas eind oktober gebruikt worden wegens legionella … wat eigenlijk onaanvaardbaar is. </w:t>
      </w:r>
      <w:r w:rsidRPr="001553E3">
        <w:rPr>
          <w:rFonts w:ascii="Palatino Linotype" w:hAnsi="Palatino Linotype" w:cs="Palatino Linotype"/>
          <w:sz w:val="20"/>
          <w:highlight w:val="yellow"/>
          <w:lang w:val="nl-BE"/>
        </w:rPr>
        <w:t>Johan</w:t>
      </w:r>
      <w:r>
        <w:rPr>
          <w:rFonts w:ascii="Palatino Linotype" w:hAnsi="Palatino Linotype" w:cs="Palatino Linotype"/>
          <w:sz w:val="20"/>
          <w:lang w:val="nl-BE"/>
        </w:rPr>
        <w:t xml:space="preserve"> zal hiervoor een schrijven richten waarbij we begrip tonen</w:t>
      </w:r>
      <w:r w:rsidR="00DB4397">
        <w:rPr>
          <w:rFonts w:ascii="Palatino Linotype" w:hAnsi="Palatino Linotype" w:cs="Palatino Linotype"/>
          <w:sz w:val="20"/>
          <w:lang w:val="nl-BE"/>
        </w:rPr>
        <w:t xml:space="preserve"> maar toch ons ongenoegen uiten…</w:t>
      </w:r>
    </w:p>
    <w:p w14:paraId="1680A5EA" w14:textId="3E3F1D12" w:rsidR="003952FD" w:rsidRDefault="003952FD" w:rsidP="003952FD">
      <w:pPr>
        <w:jc w:val="both"/>
        <w:rPr>
          <w:rFonts w:ascii="Palatino Linotype" w:hAnsi="Palatino Linotype" w:cs="Palatino Linotype"/>
          <w:b/>
          <w:sz w:val="22"/>
          <w:szCs w:val="22"/>
          <w:shd w:val="clear" w:color="auto" w:fill="C0C0C0"/>
          <w:lang w:val="nl-BE"/>
        </w:rPr>
      </w:pPr>
    </w:p>
    <w:p w14:paraId="164B0EDD" w14:textId="77777777" w:rsidR="001553E3" w:rsidRPr="003952FD" w:rsidRDefault="001553E3" w:rsidP="003952FD">
      <w:pPr>
        <w:jc w:val="both"/>
        <w:rPr>
          <w:rFonts w:ascii="Palatino Linotype" w:hAnsi="Palatino Linotype" w:cs="Palatino Linotype"/>
          <w:b/>
          <w:sz w:val="22"/>
          <w:szCs w:val="22"/>
          <w:shd w:val="clear" w:color="auto" w:fill="C0C0C0"/>
          <w:lang w:val="nl-BE"/>
        </w:rPr>
      </w:pPr>
    </w:p>
    <w:p w14:paraId="7F603E8A" w14:textId="521FA2C9" w:rsidR="00F5502B" w:rsidRDefault="00F5502B" w:rsidP="00F5502B">
      <w:pPr>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4. Ledenadministratie</w:t>
      </w:r>
    </w:p>
    <w:p w14:paraId="2A4C407A" w14:textId="77777777" w:rsidR="00F5502B" w:rsidRDefault="00F5502B" w:rsidP="00F5502B">
      <w:pPr>
        <w:rPr>
          <w:rFonts w:ascii="Palatino Linotype" w:hAnsi="Palatino Linotype" w:cs="Palatino Linotype"/>
          <w:sz w:val="20"/>
          <w:lang w:val="nl-BE"/>
        </w:rPr>
      </w:pPr>
    </w:p>
    <w:p w14:paraId="5109048E" w14:textId="4F3E36FE" w:rsidR="00F5502B" w:rsidRPr="00F5502B" w:rsidRDefault="00F5502B" w:rsidP="00F5502B">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Op training is het zeer druk, gelukkig dat Roland alles zeer goed opvolgt en in orde brengt</w:t>
      </w:r>
    </w:p>
    <w:p w14:paraId="20D09A19" w14:textId="5E82E89A" w:rsidR="00F5502B" w:rsidRPr="00F5502B" w:rsidRDefault="00F5502B" w:rsidP="00F5502B">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Momenteel iets meer dan 70 leden, 69 betalingen</w:t>
      </w:r>
    </w:p>
    <w:p w14:paraId="5F224598" w14:textId="3917EFAC" w:rsidR="00F5502B" w:rsidRPr="00DB4397" w:rsidRDefault="00F5502B" w:rsidP="00F5502B">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We stevenen af op een record aantal leden …</w:t>
      </w:r>
    </w:p>
    <w:p w14:paraId="66526828" w14:textId="3EEDC231" w:rsidR="00DB4397" w:rsidRPr="00F5502B" w:rsidRDefault="00DB4397" w:rsidP="00F5502B">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Nieuwe en beginnende spelers moeten goed begeleid en opgevolgd worden, vooral jeugdspelertjes</w:t>
      </w:r>
    </w:p>
    <w:p w14:paraId="2A4C8B28" w14:textId="6AE40AB8" w:rsidR="008455D8" w:rsidRDefault="008455D8" w:rsidP="008455D8">
      <w:pPr>
        <w:jc w:val="both"/>
        <w:rPr>
          <w:rFonts w:ascii="Palatino Linotype" w:hAnsi="Palatino Linotype" w:cs="Palatino Linotype"/>
          <w:b/>
          <w:sz w:val="22"/>
          <w:szCs w:val="22"/>
          <w:shd w:val="clear" w:color="auto" w:fill="C0C0C0"/>
          <w:lang w:val="nl-BE"/>
        </w:rPr>
      </w:pPr>
    </w:p>
    <w:p w14:paraId="497C229D" w14:textId="77777777" w:rsidR="001553E3" w:rsidRDefault="001553E3" w:rsidP="008455D8">
      <w:pPr>
        <w:jc w:val="both"/>
        <w:rPr>
          <w:rFonts w:ascii="Palatino Linotype" w:hAnsi="Palatino Linotype" w:cs="Palatino Linotype"/>
          <w:b/>
          <w:sz w:val="22"/>
          <w:szCs w:val="22"/>
          <w:shd w:val="clear" w:color="auto" w:fill="C0C0C0"/>
          <w:lang w:val="nl-BE"/>
        </w:rPr>
      </w:pPr>
    </w:p>
    <w:p w14:paraId="2EBD5DF5" w14:textId="034C2D8A" w:rsidR="00F5502B" w:rsidRDefault="00F5502B" w:rsidP="00F5502B">
      <w:pPr>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5</w:t>
      </w:r>
      <w:r w:rsidR="00665A63">
        <w:rPr>
          <w:rFonts w:ascii="Palatino Linotype" w:hAnsi="Palatino Linotype" w:cs="Palatino Linotype"/>
          <w:b/>
          <w:sz w:val="22"/>
          <w:szCs w:val="22"/>
          <w:shd w:val="clear" w:color="auto" w:fill="C0C0C0"/>
          <w:lang w:val="nl-BE"/>
        </w:rPr>
        <w:t>. Sponsoring</w:t>
      </w:r>
    </w:p>
    <w:p w14:paraId="31CA4A2F" w14:textId="77777777" w:rsidR="00F5502B" w:rsidRDefault="00F5502B" w:rsidP="00F5502B">
      <w:pPr>
        <w:rPr>
          <w:rFonts w:ascii="Palatino Linotype" w:hAnsi="Palatino Linotype" w:cs="Palatino Linotype"/>
          <w:sz w:val="20"/>
          <w:lang w:val="nl-BE"/>
        </w:rPr>
      </w:pPr>
    </w:p>
    <w:p w14:paraId="0AB51C53" w14:textId="0E65963C" w:rsidR="00F5502B" w:rsidRPr="00665A63" w:rsidRDefault="00665A63" w:rsidP="00665A63">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 xml:space="preserve">Zowel </w:t>
      </w:r>
      <w:proofErr w:type="spellStart"/>
      <w:r>
        <w:rPr>
          <w:rFonts w:ascii="Palatino Linotype" w:hAnsi="Palatino Linotype" w:cs="Palatino Linotype"/>
          <w:sz w:val="20"/>
          <w:lang w:val="nl-BE"/>
        </w:rPr>
        <w:t>Reynaert</w:t>
      </w:r>
      <w:proofErr w:type="spellEnd"/>
      <w:r>
        <w:rPr>
          <w:rFonts w:ascii="Palatino Linotype" w:hAnsi="Palatino Linotype" w:cs="Palatino Linotype"/>
          <w:sz w:val="20"/>
          <w:lang w:val="nl-BE"/>
        </w:rPr>
        <w:t xml:space="preserve"> als TK Elevator sponsoren opnieuw, het nieuwe logo van TKE werd overal aangepast waar nodig.</w:t>
      </w:r>
    </w:p>
    <w:p w14:paraId="6A413591" w14:textId="2AE82B6B" w:rsidR="00665A63" w:rsidRPr="00665A63" w:rsidRDefault="00665A63" w:rsidP="00665A63">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 xml:space="preserve">Tracey </w:t>
      </w:r>
      <w:proofErr w:type="spellStart"/>
      <w:r>
        <w:rPr>
          <w:rFonts w:ascii="Palatino Linotype" w:hAnsi="Palatino Linotype" w:cs="Palatino Linotype"/>
          <w:sz w:val="20"/>
          <w:lang w:val="nl-BE"/>
        </w:rPr>
        <w:t>Henking</w:t>
      </w:r>
      <w:proofErr w:type="spellEnd"/>
      <w:r>
        <w:rPr>
          <w:rFonts w:ascii="Palatino Linotype" w:hAnsi="Palatino Linotype" w:cs="Palatino Linotype"/>
          <w:sz w:val="20"/>
          <w:lang w:val="nl-BE"/>
        </w:rPr>
        <w:t xml:space="preserve"> (???), die bij Axel Lenaerts werkt, had interesse om te sponsoren, </w:t>
      </w:r>
      <w:r w:rsidRPr="001553E3">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neemt contact op om dir concreet te maken, eventueel voor broekjes …</w:t>
      </w:r>
    </w:p>
    <w:p w14:paraId="27D675F3" w14:textId="0B13205B" w:rsidR="00665A63" w:rsidRPr="00665A63" w:rsidRDefault="00665A63" w:rsidP="00665A63">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Momenteel</w:t>
      </w:r>
      <w:r w:rsidR="00DB4397">
        <w:rPr>
          <w:rFonts w:ascii="Palatino Linotype" w:hAnsi="Palatino Linotype" w:cs="Palatino Linotype"/>
          <w:sz w:val="20"/>
          <w:lang w:val="nl-BE"/>
        </w:rPr>
        <w:t xml:space="preserve"> hebben we van zowel broekjes als truitjes geen Medium meer …, alternatief is zelf broekjes kopen … Bram??? of Best TTS ???</w:t>
      </w:r>
    </w:p>
    <w:p w14:paraId="38111B88" w14:textId="21652ED2" w:rsidR="00665A63" w:rsidRDefault="00665A63" w:rsidP="00665A63">
      <w:pPr>
        <w:rPr>
          <w:rFonts w:ascii="Palatino Linotype" w:hAnsi="Palatino Linotype" w:cs="Palatino Linotype"/>
          <w:sz w:val="22"/>
          <w:szCs w:val="22"/>
          <w:shd w:val="clear" w:color="auto" w:fill="C0C0C0"/>
          <w:lang w:val="nl-BE"/>
        </w:rPr>
      </w:pPr>
    </w:p>
    <w:p w14:paraId="41C1F878" w14:textId="77777777" w:rsidR="001553E3" w:rsidRDefault="001553E3" w:rsidP="00665A63">
      <w:pPr>
        <w:rPr>
          <w:rFonts w:ascii="Palatino Linotype" w:hAnsi="Palatino Linotype" w:cs="Palatino Linotype"/>
          <w:sz w:val="22"/>
          <w:szCs w:val="22"/>
          <w:shd w:val="clear" w:color="auto" w:fill="C0C0C0"/>
          <w:lang w:val="nl-BE"/>
        </w:rPr>
      </w:pPr>
    </w:p>
    <w:p w14:paraId="34538D14" w14:textId="5A7476CF" w:rsidR="00665A63" w:rsidRDefault="00665A63" w:rsidP="00665A63">
      <w:pPr>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6. Sportplatform (-beleid)</w:t>
      </w:r>
    </w:p>
    <w:p w14:paraId="04580C87" w14:textId="77777777" w:rsidR="00665A63" w:rsidRDefault="00665A63" w:rsidP="00665A63">
      <w:pPr>
        <w:rPr>
          <w:rFonts w:ascii="Palatino Linotype" w:hAnsi="Palatino Linotype" w:cs="Palatino Linotype"/>
          <w:sz w:val="20"/>
          <w:lang w:val="nl-BE"/>
        </w:rPr>
      </w:pPr>
    </w:p>
    <w:p w14:paraId="35FFE238" w14:textId="4A059B59" w:rsidR="00665A63" w:rsidRPr="00665A63" w:rsidRDefault="00665A63" w:rsidP="00665A63">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Benny neemt hieraan deel, momenteel is er één vergadering per kwartaal ingepland.</w:t>
      </w:r>
    </w:p>
    <w:p w14:paraId="54258B29" w14:textId="5782B582" w:rsidR="00665A63" w:rsidRPr="00665A63" w:rsidRDefault="00665A63" w:rsidP="00665A63">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De deelnemers zijn burgers, los van de sportclubs.</w:t>
      </w:r>
    </w:p>
    <w:p w14:paraId="4C7A1504" w14:textId="6C81FAE5" w:rsidR="00665A63" w:rsidRPr="00665A63" w:rsidRDefault="00665A63" w:rsidP="00665A63">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 xml:space="preserve">De bedoeling is een overkoepeling van de verschillende verenigingen waar o.a. grotere projecten worden uitgewerkt (sportpark </w:t>
      </w:r>
      <w:proofErr w:type="spellStart"/>
      <w:r>
        <w:rPr>
          <w:rFonts w:ascii="Palatino Linotype" w:hAnsi="Palatino Linotype" w:cs="Palatino Linotype"/>
          <w:sz w:val="20"/>
          <w:lang w:val="nl-BE"/>
        </w:rPr>
        <w:t>Moerkensheide</w:t>
      </w:r>
      <w:proofErr w:type="spellEnd"/>
      <w:r>
        <w:rPr>
          <w:rFonts w:ascii="Palatino Linotype" w:hAnsi="Palatino Linotype" w:cs="Palatino Linotype"/>
          <w:sz w:val="20"/>
          <w:lang w:val="nl-BE"/>
        </w:rPr>
        <w:t>, OCP, nieuwe sporthal gemeenteschool).</w:t>
      </w:r>
    </w:p>
    <w:p w14:paraId="5904A4FB" w14:textId="4F39D8FA" w:rsidR="00F5502B" w:rsidRPr="00DB4397" w:rsidRDefault="00665A63" w:rsidP="002441B9">
      <w:pPr>
        <w:pStyle w:val="Lijstalinea"/>
        <w:numPr>
          <w:ilvl w:val="0"/>
          <w:numId w:val="5"/>
        </w:numPr>
        <w:suppressAutoHyphens w:val="0"/>
        <w:rPr>
          <w:rFonts w:ascii="Palatino Linotype" w:hAnsi="Palatino Linotype" w:cs="Palatino Linotype"/>
          <w:b/>
          <w:sz w:val="22"/>
          <w:szCs w:val="22"/>
          <w:shd w:val="clear" w:color="auto" w:fill="C0C0C0"/>
          <w:lang w:val="nl-BE"/>
        </w:rPr>
      </w:pPr>
      <w:r w:rsidRPr="00DB4397">
        <w:rPr>
          <w:rFonts w:ascii="Palatino Linotype" w:hAnsi="Palatino Linotype" w:cs="Palatino Linotype"/>
          <w:sz w:val="20"/>
          <w:lang w:val="nl-BE"/>
        </w:rPr>
        <w:t>Retributiebelei</w:t>
      </w:r>
      <w:r w:rsidR="00DB4397" w:rsidRPr="00DB4397">
        <w:rPr>
          <w:rFonts w:ascii="Palatino Linotype" w:hAnsi="Palatino Linotype" w:cs="Palatino Linotype"/>
          <w:sz w:val="20"/>
          <w:lang w:val="nl-BE"/>
        </w:rPr>
        <w:t>d zal ook opnieuw bekeken worden …</w:t>
      </w:r>
    </w:p>
    <w:p w14:paraId="2EE4501E" w14:textId="2FD39291" w:rsidR="00F5502B" w:rsidRDefault="00F5502B" w:rsidP="000B151A">
      <w:pPr>
        <w:suppressAutoHyphens w:val="0"/>
        <w:rPr>
          <w:rFonts w:ascii="Palatino Linotype" w:hAnsi="Palatino Linotype" w:cs="Palatino Linotype"/>
          <w:b/>
          <w:sz w:val="22"/>
          <w:szCs w:val="22"/>
          <w:shd w:val="clear" w:color="auto" w:fill="C0C0C0"/>
          <w:lang w:val="nl-BE"/>
        </w:rPr>
      </w:pPr>
    </w:p>
    <w:p w14:paraId="62AA888F" w14:textId="77777777" w:rsidR="001553E3" w:rsidRDefault="001553E3" w:rsidP="000B151A">
      <w:pPr>
        <w:suppressAutoHyphens w:val="0"/>
        <w:rPr>
          <w:rFonts w:ascii="Palatino Linotype" w:hAnsi="Palatino Linotype" w:cs="Palatino Linotype"/>
          <w:b/>
          <w:sz w:val="22"/>
          <w:szCs w:val="22"/>
          <w:shd w:val="clear" w:color="auto" w:fill="C0C0C0"/>
          <w:lang w:val="nl-BE"/>
        </w:rPr>
      </w:pPr>
    </w:p>
    <w:p w14:paraId="30811139" w14:textId="14016B1F" w:rsidR="000B151A" w:rsidRPr="007C54A3" w:rsidRDefault="00DB4397" w:rsidP="000B151A">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7</w:t>
      </w:r>
      <w:r w:rsidR="000B151A">
        <w:rPr>
          <w:rFonts w:ascii="Palatino Linotype" w:hAnsi="Palatino Linotype" w:cs="Palatino Linotype"/>
          <w:b/>
          <w:sz w:val="22"/>
          <w:szCs w:val="22"/>
          <w:shd w:val="clear" w:color="auto" w:fill="C0C0C0"/>
          <w:lang w:val="nl-BE"/>
        </w:rPr>
        <w:t xml:space="preserve">. </w:t>
      </w:r>
      <w:r w:rsidR="002E59A1">
        <w:rPr>
          <w:rFonts w:ascii="Palatino Linotype" w:hAnsi="Palatino Linotype" w:cs="Palatino Linotype"/>
          <w:b/>
          <w:sz w:val="22"/>
          <w:szCs w:val="22"/>
          <w:shd w:val="clear" w:color="auto" w:fill="C0C0C0"/>
          <w:lang w:val="nl-BE"/>
        </w:rPr>
        <w:t>Leuk steuntje</w:t>
      </w:r>
    </w:p>
    <w:p w14:paraId="627E75E5" w14:textId="77777777" w:rsidR="000B151A" w:rsidRDefault="000B151A" w:rsidP="000B151A">
      <w:pPr>
        <w:rPr>
          <w:rFonts w:ascii="Palatino Linotype" w:hAnsi="Palatino Linotype" w:cs="Palatino Linotype"/>
          <w:sz w:val="20"/>
          <w:lang w:val="nl-BE"/>
        </w:rPr>
      </w:pPr>
    </w:p>
    <w:p w14:paraId="5ABF71DB" w14:textId="1D2D9336" w:rsidR="002B2553" w:rsidRPr="00815ED9" w:rsidRDefault="00775033" w:rsidP="00667D40">
      <w:pPr>
        <w:pStyle w:val="Lijstalinea"/>
        <w:numPr>
          <w:ilvl w:val="0"/>
          <w:numId w:val="2"/>
        </w:numPr>
        <w:jc w:val="both"/>
        <w:rPr>
          <w:rFonts w:ascii="Palatino Linotype" w:hAnsi="Palatino Linotype" w:cs="Palatino Linotype"/>
          <w:b/>
          <w:sz w:val="22"/>
          <w:szCs w:val="22"/>
          <w:shd w:val="clear" w:color="auto" w:fill="C0C0C0"/>
        </w:rPr>
      </w:pPr>
      <w:r>
        <w:rPr>
          <w:rFonts w:ascii="Palatino Linotype" w:hAnsi="Palatino Linotype" w:cs="Palatino Linotype"/>
          <w:sz w:val="20"/>
        </w:rPr>
        <w:t xml:space="preserve">We hebben al een mooi shoptegoed. </w:t>
      </w:r>
      <w:r w:rsidR="00815ED9">
        <w:rPr>
          <w:rFonts w:ascii="Palatino Linotype" w:hAnsi="Palatino Linotype" w:cs="Palatino Linotype"/>
          <w:sz w:val="20"/>
        </w:rPr>
        <w:t xml:space="preserve">Zal door Benny gebruikt worden voor aankopen eetfestijn. </w:t>
      </w:r>
    </w:p>
    <w:p w14:paraId="6663B560" w14:textId="68B40A6C" w:rsidR="008202DE" w:rsidRPr="003952FD" w:rsidRDefault="00815ED9" w:rsidP="003952FD">
      <w:pPr>
        <w:pStyle w:val="Lijstalinea"/>
        <w:numPr>
          <w:ilvl w:val="0"/>
          <w:numId w:val="2"/>
        </w:numPr>
        <w:jc w:val="both"/>
        <w:rPr>
          <w:rFonts w:ascii="Palatino Linotype" w:hAnsi="Palatino Linotype" w:cs="Palatino Linotype"/>
          <w:b/>
          <w:sz w:val="22"/>
          <w:szCs w:val="22"/>
          <w:shd w:val="clear" w:color="auto" w:fill="C0C0C0"/>
        </w:rPr>
      </w:pPr>
      <w:r>
        <w:rPr>
          <w:rFonts w:ascii="Palatino Linotype" w:hAnsi="Palatino Linotype" w:cs="Palatino Linotype"/>
          <w:sz w:val="20"/>
        </w:rPr>
        <w:t xml:space="preserve">Shoptegoed geldig tot </w:t>
      </w:r>
      <w:r w:rsidR="008202DE">
        <w:rPr>
          <w:rFonts w:ascii="Palatino Linotype" w:hAnsi="Palatino Linotype" w:cs="Palatino Linotype"/>
          <w:sz w:val="20"/>
        </w:rPr>
        <w:t xml:space="preserve">31/10. </w:t>
      </w:r>
    </w:p>
    <w:p w14:paraId="36D9DE11" w14:textId="6CFCE14A" w:rsidR="00DD00C6" w:rsidRDefault="00DD00C6" w:rsidP="007C54A3">
      <w:pPr>
        <w:suppressAutoHyphens w:val="0"/>
        <w:rPr>
          <w:rFonts w:ascii="Palatino Linotype" w:hAnsi="Palatino Linotype" w:cs="Palatino Linotype"/>
          <w:b/>
          <w:sz w:val="22"/>
          <w:szCs w:val="22"/>
          <w:shd w:val="clear" w:color="auto" w:fill="C0C0C0"/>
          <w:lang w:val="nl-BE"/>
        </w:rPr>
      </w:pPr>
    </w:p>
    <w:p w14:paraId="3C5BBEF5" w14:textId="77777777" w:rsidR="001553E3" w:rsidRDefault="001553E3" w:rsidP="007C54A3">
      <w:pPr>
        <w:suppressAutoHyphens w:val="0"/>
        <w:rPr>
          <w:rFonts w:ascii="Palatino Linotype" w:hAnsi="Palatino Linotype" w:cs="Palatino Linotype"/>
          <w:b/>
          <w:sz w:val="22"/>
          <w:szCs w:val="22"/>
          <w:shd w:val="clear" w:color="auto" w:fill="C0C0C0"/>
          <w:lang w:val="nl-BE"/>
        </w:rPr>
      </w:pPr>
    </w:p>
    <w:p w14:paraId="2F8AF44B" w14:textId="1FA092A3" w:rsidR="007C54A3" w:rsidRPr="007C54A3" w:rsidRDefault="00DB4397" w:rsidP="007C54A3">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8</w:t>
      </w:r>
      <w:r w:rsidR="007C54A3">
        <w:rPr>
          <w:rFonts w:ascii="Palatino Linotype" w:hAnsi="Palatino Linotype" w:cs="Palatino Linotype"/>
          <w:b/>
          <w:sz w:val="22"/>
          <w:szCs w:val="22"/>
          <w:shd w:val="clear" w:color="auto" w:fill="C0C0C0"/>
          <w:lang w:val="nl-BE"/>
        </w:rPr>
        <w:t xml:space="preserve">. </w:t>
      </w:r>
      <w:r w:rsidR="00AE2A82">
        <w:rPr>
          <w:rFonts w:ascii="Palatino Linotype" w:hAnsi="Palatino Linotype" w:cs="Palatino Linotype"/>
          <w:b/>
          <w:sz w:val="22"/>
          <w:szCs w:val="22"/>
          <w:shd w:val="clear" w:color="auto" w:fill="C0C0C0"/>
          <w:lang w:val="nl-BE"/>
        </w:rPr>
        <w:t>Nieuwjaarsreceptie</w:t>
      </w:r>
    </w:p>
    <w:p w14:paraId="07571D46" w14:textId="77777777" w:rsidR="0095309C" w:rsidRDefault="0095309C" w:rsidP="0095309C">
      <w:pPr>
        <w:rPr>
          <w:rFonts w:ascii="Palatino Linotype" w:hAnsi="Palatino Linotype" w:cs="Palatino Linotype"/>
          <w:sz w:val="20"/>
          <w:lang w:val="nl-BE"/>
        </w:rPr>
      </w:pPr>
    </w:p>
    <w:p w14:paraId="6EB6E025" w14:textId="0AC3E73F" w:rsidR="008E4E9B" w:rsidRDefault="00F5502B" w:rsidP="00F5502B">
      <w:pPr>
        <w:pStyle w:val="Lijstalinea"/>
        <w:numPr>
          <w:ilvl w:val="0"/>
          <w:numId w:val="2"/>
        </w:numPr>
        <w:rPr>
          <w:rFonts w:ascii="Palatino Linotype" w:hAnsi="Palatino Linotype" w:cs="Palatino Linotype"/>
          <w:sz w:val="20"/>
        </w:rPr>
      </w:pPr>
      <w:r>
        <w:rPr>
          <w:rFonts w:ascii="Palatino Linotype" w:hAnsi="Palatino Linotype" w:cs="Palatino Linotype"/>
          <w:sz w:val="20"/>
        </w:rPr>
        <w:t>Zaterdag 22 januari, z</w:t>
      </w:r>
      <w:r w:rsidR="001A28CB" w:rsidRPr="00F5502B">
        <w:rPr>
          <w:rFonts w:ascii="Palatino Linotype" w:hAnsi="Palatino Linotype" w:cs="Palatino Linotype"/>
          <w:sz w:val="20"/>
        </w:rPr>
        <w:t>aal vanaf 18u00</w:t>
      </w:r>
    </w:p>
    <w:p w14:paraId="188B1BBA" w14:textId="6A722177" w:rsidR="00F5502B" w:rsidRPr="00F5502B" w:rsidRDefault="00F5502B" w:rsidP="00F5502B">
      <w:pPr>
        <w:pStyle w:val="Lijstalinea"/>
        <w:numPr>
          <w:ilvl w:val="0"/>
          <w:numId w:val="2"/>
        </w:numPr>
        <w:rPr>
          <w:rFonts w:ascii="Palatino Linotype" w:hAnsi="Palatino Linotype" w:cs="Palatino Linotype"/>
          <w:sz w:val="20"/>
        </w:rPr>
      </w:pPr>
      <w:r w:rsidRPr="001553E3">
        <w:rPr>
          <w:rFonts w:ascii="Palatino Linotype" w:hAnsi="Palatino Linotype" w:cs="Palatino Linotype"/>
          <w:sz w:val="20"/>
          <w:highlight w:val="yellow"/>
        </w:rPr>
        <w:t>Jan</w:t>
      </w:r>
      <w:r>
        <w:rPr>
          <w:rFonts w:ascii="Palatino Linotype" w:hAnsi="Palatino Linotype" w:cs="Palatino Linotype"/>
          <w:sz w:val="20"/>
        </w:rPr>
        <w:t xml:space="preserve"> informeert bij ‘</w:t>
      </w:r>
      <w:proofErr w:type="spellStart"/>
      <w:r>
        <w:rPr>
          <w:rFonts w:ascii="Palatino Linotype" w:hAnsi="Palatino Linotype" w:cs="Palatino Linotype"/>
          <w:sz w:val="20"/>
        </w:rPr>
        <w:t>schoolke</w:t>
      </w:r>
      <w:proofErr w:type="spellEnd"/>
      <w:r>
        <w:rPr>
          <w:rFonts w:ascii="Palatino Linotype" w:hAnsi="Palatino Linotype" w:cs="Palatino Linotype"/>
          <w:sz w:val="20"/>
        </w:rPr>
        <w:t xml:space="preserve"> van Landuyt’, indien positief zal </w:t>
      </w:r>
      <w:r w:rsidRPr="001553E3">
        <w:rPr>
          <w:rFonts w:ascii="Palatino Linotype" w:hAnsi="Palatino Linotype" w:cs="Palatino Linotype"/>
          <w:sz w:val="20"/>
          <w:highlight w:val="yellow"/>
        </w:rPr>
        <w:t>Roland</w:t>
      </w:r>
      <w:r>
        <w:rPr>
          <w:rFonts w:ascii="Palatino Linotype" w:hAnsi="Palatino Linotype" w:cs="Palatino Linotype"/>
          <w:sz w:val="20"/>
        </w:rPr>
        <w:t xml:space="preserve"> De </w:t>
      </w:r>
      <w:proofErr w:type="spellStart"/>
      <w:r>
        <w:rPr>
          <w:rFonts w:ascii="Palatino Linotype" w:hAnsi="Palatino Linotype" w:cs="Palatino Linotype"/>
          <w:sz w:val="20"/>
        </w:rPr>
        <w:t>Veldblomme</w:t>
      </w:r>
      <w:proofErr w:type="spellEnd"/>
      <w:r>
        <w:rPr>
          <w:rFonts w:ascii="Palatino Linotype" w:hAnsi="Palatino Linotype" w:cs="Palatino Linotype"/>
          <w:sz w:val="20"/>
        </w:rPr>
        <w:t xml:space="preserve"> annuleren</w:t>
      </w:r>
    </w:p>
    <w:p w14:paraId="5DF48CA0" w14:textId="2DF7027F" w:rsidR="00DE12E3" w:rsidRPr="00422C91" w:rsidRDefault="00DE12E3" w:rsidP="00422C91">
      <w:pPr>
        <w:pStyle w:val="Lijstalinea"/>
        <w:numPr>
          <w:ilvl w:val="0"/>
          <w:numId w:val="2"/>
        </w:numPr>
        <w:rPr>
          <w:rFonts w:ascii="Palatino Linotype" w:hAnsi="Palatino Linotype" w:cs="Palatino Linotype"/>
          <w:b/>
          <w:sz w:val="22"/>
          <w:szCs w:val="22"/>
          <w:shd w:val="clear" w:color="auto" w:fill="C0C0C0"/>
          <w:lang w:val="nl-BE"/>
        </w:rPr>
      </w:pPr>
      <w:r>
        <w:rPr>
          <w:rFonts w:ascii="Palatino Linotype" w:hAnsi="Palatino Linotype" w:cs="Palatino Linotype"/>
          <w:sz w:val="20"/>
        </w:rPr>
        <w:t>Drank moet nog aangekocht worden (shoptegoed Makro?)</w:t>
      </w:r>
    </w:p>
    <w:p w14:paraId="0191467D" w14:textId="60713D23" w:rsidR="00422C91" w:rsidRPr="00DB4397" w:rsidRDefault="00F5502B" w:rsidP="00DB4397">
      <w:pPr>
        <w:pStyle w:val="Lijstalinea"/>
        <w:numPr>
          <w:ilvl w:val="0"/>
          <w:numId w:val="2"/>
        </w:numPr>
        <w:rPr>
          <w:rFonts w:ascii="Palatino Linotype" w:hAnsi="Palatino Linotype" w:cs="Palatino Linotype"/>
          <w:b/>
          <w:sz w:val="22"/>
          <w:szCs w:val="22"/>
          <w:shd w:val="clear" w:color="auto" w:fill="C0C0C0"/>
          <w:lang w:val="nl-BE"/>
        </w:rPr>
      </w:pPr>
      <w:r>
        <w:rPr>
          <w:rFonts w:ascii="Palatino Linotype" w:hAnsi="Palatino Linotype" w:cs="Palatino Linotype"/>
          <w:sz w:val="20"/>
        </w:rPr>
        <w:t>Hapjes: Belegde broodjes bij Van Hecke</w:t>
      </w:r>
    </w:p>
    <w:p w14:paraId="3FF041A2" w14:textId="6344B1BE" w:rsidR="00080F20" w:rsidRDefault="00080F20" w:rsidP="001553E3">
      <w:pPr>
        <w:rPr>
          <w:rFonts w:ascii="Palatino Linotype" w:hAnsi="Palatino Linotype" w:cs="Palatino Linotype"/>
          <w:b/>
          <w:sz w:val="22"/>
          <w:szCs w:val="22"/>
          <w:shd w:val="clear" w:color="auto" w:fill="C0C0C0"/>
          <w:lang w:val="nl-BE"/>
        </w:rPr>
      </w:pPr>
    </w:p>
    <w:p w14:paraId="5D63BA03" w14:textId="77777777" w:rsidR="001553E3" w:rsidRPr="001553E3" w:rsidRDefault="001553E3" w:rsidP="001553E3">
      <w:pPr>
        <w:rPr>
          <w:rFonts w:ascii="Palatino Linotype" w:hAnsi="Palatino Linotype" w:cs="Palatino Linotype"/>
          <w:b/>
          <w:sz w:val="22"/>
          <w:szCs w:val="22"/>
          <w:shd w:val="clear" w:color="auto" w:fill="C0C0C0"/>
          <w:lang w:val="nl-BE"/>
        </w:rPr>
      </w:pPr>
    </w:p>
    <w:p w14:paraId="2E464EB3" w14:textId="40226BD4" w:rsidR="006F28AB" w:rsidRDefault="00DB4397" w:rsidP="006F28AB">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9</w:t>
      </w:r>
      <w:r w:rsidR="001D3329">
        <w:rPr>
          <w:rFonts w:ascii="Palatino Linotype" w:hAnsi="Palatino Linotype" w:cs="Palatino Linotype"/>
          <w:b/>
          <w:sz w:val="22"/>
          <w:szCs w:val="22"/>
          <w:shd w:val="clear" w:color="auto" w:fill="C0C0C0"/>
          <w:lang w:val="nl-BE"/>
        </w:rPr>
        <w:t>.</w:t>
      </w:r>
      <w:r w:rsidR="006F28AB" w:rsidRPr="00304008">
        <w:rPr>
          <w:rFonts w:ascii="Palatino Linotype" w:hAnsi="Palatino Linotype" w:cs="Palatino Linotype"/>
          <w:b/>
          <w:sz w:val="22"/>
          <w:szCs w:val="22"/>
          <w:shd w:val="clear" w:color="auto" w:fill="C0C0C0"/>
          <w:lang w:val="nl-BE"/>
        </w:rPr>
        <w:t xml:space="preserve"> </w:t>
      </w:r>
      <w:r w:rsidR="00080F20">
        <w:rPr>
          <w:rFonts w:ascii="Palatino Linotype" w:hAnsi="Palatino Linotype" w:cs="Palatino Linotype"/>
          <w:b/>
          <w:sz w:val="22"/>
          <w:szCs w:val="22"/>
          <w:shd w:val="clear" w:color="auto" w:fill="C0C0C0"/>
          <w:lang w:val="nl-BE"/>
        </w:rPr>
        <w:t>Clubfeest</w:t>
      </w:r>
    </w:p>
    <w:p w14:paraId="2C65EE6B" w14:textId="34BEE903" w:rsidR="00AE0C46" w:rsidRDefault="00AE0C46" w:rsidP="00AE0C46">
      <w:pPr>
        <w:pStyle w:val="ListParagraph1"/>
        <w:ind w:left="0"/>
        <w:rPr>
          <w:rFonts w:ascii="Palatino Linotype" w:hAnsi="Palatino Linotype" w:cs="Palatino Linotype"/>
          <w:sz w:val="20"/>
          <w:lang w:val="nl-BE"/>
        </w:rPr>
      </w:pPr>
      <w:r>
        <w:rPr>
          <w:rFonts w:ascii="Palatino Linotype" w:hAnsi="Palatino Linotype" w:cs="Palatino Linotype"/>
          <w:sz w:val="20"/>
          <w:lang w:val="nl-BE"/>
        </w:rPr>
        <w:t xml:space="preserve"> </w:t>
      </w:r>
    </w:p>
    <w:p w14:paraId="14E70780" w14:textId="128A1CA1" w:rsidR="00422C91" w:rsidRDefault="00F5502B" w:rsidP="00087A96">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Datum aangepast naar 21 mei in de gemeenteschool, </w:t>
      </w:r>
      <w:r w:rsidRPr="001553E3">
        <w:rPr>
          <w:rFonts w:ascii="Palatino Linotype" w:hAnsi="Palatino Linotype" w:cs="Palatino Linotype"/>
          <w:sz w:val="20"/>
          <w:highlight w:val="yellow"/>
          <w:lang w:val="nl-BE"/>
        </w:rPr>
        <w:t>Roland</w:t>
      </w:r>
      <w:r>
        <w:rPr>
          <w:rFonts w:ascii="Palatino Linotype" w:hAnsi="Palatino Linotype" w:cs="Palatino Linotype"/>
          <w:sz w:val="20"/>
          <w:lang w:val="nl-BE"/>
        </w:rPr>
        <w:t xml:space="preserve"> informeert naar beschikbaarheid.</w:t>
      </w:r>
    </w:p>
    <w:p w14:paraId="57025A8B" w14:textId="51622EF1" w:rsidR="00F5502B" w:rsidRDefault="009B77FC" w:rsidP="00DB4397">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Zaaltje in EKE (oude</w:t>
      </w:r>
      <w:r w:rsidR="00F5502B">
        <w:rPr>
          <w:rFonts w:ascii="Palatino Linotype" w:hAnsi="Palatino Linotype" w:cs="Palatino Linotype"/>
          <w:sz w:val="20"/>
          <w:lang w:val="nl-BE"/>
        </w:rPr>
        <w:t xml:space="preserve"> basisschool op </w:t>
      </w:r>
      <w:proofErr w:type="spellStart"/>
      <w:r w:rsidR="00F5502B">
        <w:rPr>
          <w:rFonts w:ascii="Palatino Linotype" w:hAnsi="Palatino Linotype" w:cs="Palatino Linotype"/>
          <w:sz w:val="20"/>
          <w:lang w:val="nl-BE"/>
        </w:rPr>
        <w:t>Landuit</w:t>
      </w:r>
      <w:proofErr w:type="spellEnd"/>
      <w:r w:rsidR="00F5502B">
        <w:rPr>
          <w:rFonts w:ascii="Palatino Linotype" w:hAnsi="Palatino Linotype" w:cs="Palatino Linotype"/>
          <w:sz w:val="20"/>
          <w:lang w:val="nl-BE"/>
        </w:rPr>
        <w:t>) is een alternatief als de gemeenteschool niet vrij is, maar dan wel op Zondag 15 of Zondag 22 mei.</w:t>
      </w:r>
    </w:p>
    <w:p w14:paraId="2C3705EE" w14:textId="61E11928" w:rsidR="001553E3" w:rsidRDefault="001553E3" w:rsidP="001553E3">
      <w:pPr>
        <w:pStyle w:val="ListParagraph1"/>
        <w:ind w:left="0"/>
        <w:rPr>
          <w:rFonts w:ascii="Palatino Linotype" w:hAnsi="Palatino Linotype" w:cs="Palatino Linotype"/>
          <w:sz w:val="20"/>
          <w:lang w:val="nl-BE"/>
        </w:rPr>
      </w:pPr>
    </w:p>
    <w:p w14:paraId="138EEB93" w14:textId="77777777" w:rsidR="001553E3" w:rsidRPr="00DB4397" w:rsidRDefault="001553E3" w:rsidP="001553E3">
      <w:pPr>
        <w:pStyle w:val="ListParagraph1"/>
        <w:ind w:left="0"/>
        <w:rPr>
          <w:rFonts w:ascii="Palatino Linotype" w:hAnsi="Palatino Linotype" w:cs="Palatino Linotype"/>
          <w:sz w:val="20"/>
          <w:lang w:val="nl-BE"/>
        </w:rPr>
      </w:pPr>
    </w:p>
    <w:p w14:paraId="1B914846" w14:textId="77777777" w:rsidR="00F5502B" w:rsidRDefault="00F5502B" w:rsidP="0039720E">
      <w:pPr>
        <w:rPr>
          <w:rFonts w:ascii="Palatino Linotype" w:hAnsi="Palatino Linotype" w:cs="Palatino Linotype"/>
          <w:b/>
          <w:sz w:val="22"/>
          <w:szCs w:val="22"/>
          <w:shd w:val="clear" w:color="auto" w:fill="C0C0C0"/>
          <w:lang w:val="nl-BE"/>
        </w:rPr>
      </w:pPr>
    </w:p>
    <w:p w14:paraId="75A55FF8" w14:textId="340FE574" w:rsidR="0039720E" w:rsidRDefault="00DB4397" w:rsidP="0039720E">
      <w:pPr>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10</w:t>
      </w:r>
      <w:r w:rsidR="009F4D79">
        <w:rPr>
          <w:rFonts w:ascii="Palatino Linotype" w:hAnsi="Palatino Linotype" w:cs="Palatino Linotype"/>
          <w:b/>
          <w:sz w:val="22"/>
          <w:szCs w:val="22"/>
          <w:shd w:val="clear" w:color="auto" w:fill="C0C0C0"/>
          <w:lang w:val="nl-BE"/>
        </w:rPr>
        <w:t>. Website</w:t>
      </w:r>
    </w:p>
    <w:p w14:paraId="46992225" w14:textId="77777777" w:rsidR="0039720E" w:rsidRDefault="0039720E" w:rsidP="0039720E">
      <w:pPr>
        <w:rPr>
          <w:rFonts w:ascii="Palatino Linotype" w:hAnsi="Palatino Linotype" w:cs="Palatino Linotype"/>
          <w:sz w:val="20"/>
          <w:lang w:val="nl-BE"/>
        </w:rPr>
      </w:pPr>
    </w:p>
    <w:p w14:paraId="1B195E62" w14:textId="5F32403B" w:rsidR="009F4D79" w:rsidRPr="00D8495B" w:rsidRDefault="00893531" w:rsidP="009F4D79">
      <w:pPr>
        <w:pStyle w:val="Lijstalinea"/>
        <w:numPr>
          <w:ilvl w:val="0"/>
          <w:numId w:val="5"/>
        </w:numPr>
        <w:rPr>
          <w:rFonts w:ascii="Palatino Linotype" w:hAnsi="Palatino Linotype" w:cs="Palatino Linotype"/>
          <w:sz w:val="22"/>
          <w:szCs w:val="22"/>
          <w:shd w:val="clear" w:color="auto" w:fill="C0C0C0"/>
          <w:lang w:val="nl-BE"/>
        </w:rPr>
      </w:pPr>
      <w:proofErr w:type="spellStart"/>
      <w:r>
        <w:rPr>
          <w:rFonts w:ascii="Palatino Linotype" w:hAnsi="Palatino Linotype" w:cs="Palatino Linotype"/>
          <w:sz w:val="20"/>
          <w:lang w:val="nl-BE"/>
        </w:rPr>
        <w:t>J</w:t>
      </w:r>
      <w:r w:rsidR="00DB4397">
        <w:rPr>
          <w:rFonts w:ascii="Palatino Linotype" w:hAnsi="Palatino Linotype" w:cs="Palatino Linotype"/>
          <w:sz w:val="20"/>
          <w:lang w:val="nl-BE"/>
        </w:rPr>
        <w:t>örg</w:t>
      </w:r>
      <w:proofErr w:type="spellEnd"/>
      <w:r w:rsidR="00DB4397">
        <w:rPr>
          <w:rFonts w:ascii="Palatino Linotype" w:hAnsi="Palatino Linotype" w:cs="Palatino Linotype"/>
          <w:sz w:val="20"/>
          <w:lang w:val="nl-BE"/>
        </w:rPr>
        <w:t xml:space="preserve"> is webmaster en verzorgt, samen met Pascal, alle info </w:t>
      </w:r>
      <w:r w:rsidR="00D8495B">
        <w:rPr>
          <w:rFonts w:ascii="Palatino Linotype" w:hAnsi="Palatino Linotype" w:cs="Palatino Linotype"/>
          <w:sz w:val="20"/>
          <w:lang w:val="nl-BE"/>
        </w:rPr>
        <w:t>(</w:t>
      </w:r>
      <w:proofErr w:type="spellStart"/>
      <w:r w:rsidR="00D8495B">
        <w:rPr>
          <w:rFonts w:ascii="Palatino Linotype" w:hAnsi="Palatino Linotype" w:cs="Palatino Linotype"/>
          <w:sz w:val="20"/>
          <w:lang w:val="nl-BE"/>
        </w:rPr>
        <w:t>bvb</w:t>
      </w:r>
      <w:proofErr w:type="spellEnd"/>
      <w:r w:rsidR="00D8495B">
        <w:rPr>
          <w:rFonts w:ascii="Palatino Linotype" w:hAnsi="Palatino Linotype" w:cs="Palatino Linotype"/>
          <w:sz w:val="20"/>
          <w:lang w:val="nl-BE"/>
        </w:rPr>
        <w:t xml:space="preserve"> </w:t>
      </w:r>
      <w:proofErr w:type="spellStart"/>
      <w:r w:rsidR="00D8495B">
        <w:rPr>
          <w:rFonts w:ascii="Palatino Linotype" w:hAnsi="Palatino Linotype" w:cs="Palatino Linotype"/>
          <w:sz w:val="20"/>
          <w:lang w:val="nl-BE"/>
        </w:rPr>
        <w:t>Pingflash</w:t>
      </w:r>
      <w:proofErr w:type="spellEnd"/>
      <w:r w:rsidR="00D8495B">
        <w:rPr>
          <w:rFonts w:ascii="Palatino Linotype" w:hAnsi="Palatino Linotype" w:cs="Palatino Linotype"/>
          <w:sz w:val="20"/>
          <w:lang w:val="nl-BE"/>
        </w:rPr>
        <w:t xml:space="preserve">, verslagen bv) </w:t>
      </w:r>
      <w:r w:rsidR="00DB4397">
        <w:rPr>
          <w:rFonts w:ascii="Palatino Linotype" w:hAnsi="Palatino Linotype" w:cs="Palatino Linotype"/>
          <w:sz w:val="20"/>
          <w:lang w:val="nl-BE"/>
        </w:rPr>
        <w:t>op onze site</w:t>
      </w:r>
      <w:r w:rsidR="00D8495B">
        <w:rPr>
          <w:rFonts w:ascii="Palatino Linotype" w:hAnsi="Palatino Linotype" w:cs="Palatino Linotype"/>
          <w:sz w:val="20"/>
          <w:lang w:val="nl-BE"/>
        </w:rPr>
        <w:t>, ze blazen onze site ook nieuw leven is zodat deze regelmatig geraadpleegd wordt.</w:t>
      </w:r>
    </w:p>
    <w:p w14:paraId="5BC3E0C9" w14:textId="756BA4C7" w:rsidR="00D8495B" w:rsidRPr="00A16D97" w:rsidRDefault="00D8495B" w:rsidP="009F4D79">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 xml:space="preserve">Stuurprogramma 7.4 (???) zorgt voor problemen. </w:t>
      </w:r>
      <w:proofErr w:type="spellStart"/>
      <w:r w:rsidRPr="001553E3">
        <w:rPr>
          <w:rFonts w:ascii="Palatino Linotype" w:hAnsi="Palatino Linotype" w:cs="Palatino Linotype"/>
          <w:sz w:val="20"/>
          <w:highlight w:val="yellow"/>
          <w:lang w:val="nl-BE"/>
        </w:rPr>
        <w:t>Jörg</w:t>
      </w:r>
      <w:proofErr w:type="spellEnd"/>
      <w:r>
        <w:rPr>
          <w:rFonts w:ascii="Palatino Linotype" w:hAnsi="Palatino Linotype" w:cs="Palatino Linotype"/>
          <w:sz w:val="20"/>
          <w:lang w:val="nl-BE"/>
        </w:rPr>
        <w:t xml:space="preserve"> zoekt hiervoor, samen met Ruben, naar een oplossing.</w:t>
      </w:r>
    </w:p>
    <w:p w14:paraId="1BA093B6" w14:textId="2350DE66" w:rsidR="00A16D97" w:rsidRPr="00D8495B" w:rsidRDefault="00D8495B" w:rsidP="009F4D79">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 xml:space="preserve">Het ledenbestand wordt aangepast (oud-leden, trainers, sponsors </w:t>
      </w:r>
      <w:proofErr w:type="spellStart"/>
      <w:r>
        <w:rPr>
          <w:rFonts w:ascii="Palatino Linotype" w:hAnsi="Palatino Linotype" w:cs="Palatino Linotype"/>
          <w:sz w:val="20"/>
          <w:lang w:val="nl-BE"/>
        </w:rPr>
        <w:t>i.f.v</w:t>
      </w:r>
      <w:proofErr w:type="spellEnd"/>
      <w:r>
        <w:rPr>
          <w:rFonts w:ascii="Palatino Linotype" w:hAnsi="Palatino Linotype" w:cs="Palatino Linotype"/>
          <w:sz w:val="20"/>
          <w:lang w:val="nl-BE"/>
        </w:rPr>
        <w:t>. quiz, eetfestijn …)</w:t>
      </w:r>
    </w:p>
    <w:p w14:paraId="7070B9C1" w14:textId="4ACB4A1E" w:rsidR="00D8495B" w:rsidRPr="00D8495B" w:rsidRDefault="00D8495B" w:rsidP="009F4D79">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Info en allerlei betreffende onze activiteiten wordt per mail uitgestuurd via de werkgroepen</w:t>
      </w:r>
    </w:p>
    <w:p w14:paraId="73E74334" w14:textId="06B849EC" w:rsidR="00D8495B" w:rsidRPr="00D8495B" w:rsidRDefault="00D8495B" w:rsidP="009F4D79">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De bedoeling is dat er bij het mailverkeer een link naar onze site wordt bijgevoegd zodat deze sneller geraadpleegd wordt.</w:t>
      </w:r>
    </w:p>
    <w:p w14:paraId="4C60D2E0" w14:textId="2C807582" w:rsidR="00D8495B" w:rsidRPr="00D8495B" w:rsidRDefault="00D8495B" w:rsidP="00D8495B">
      <w:pPr>
        <w:pStyle w:val="Lijstalinea"/>
        <w:numPr>
          <w:ilvl w:val="0"/>
          <w:numId w:val="5"/>
        </w:numPr>
        <w:rPr>
          <w:rFonts w:ascii="Palatino Linotype" w:hAnsi="Palatino Linotype" w:cs="Palatino Linotype"/>
          <w:sz w:val="22"/>
          <w:szCs w:val="22"/>
          <w:shd w:val="clear" w:color="auto" w:fill="C0C0C0"/>
          <w:lang w:val="nl-BE"/>
        </w:rPr>
      </w:pPr>
      <w:r>
        <w:rPr>
          <w:rFonts w:ascii="Palatino Linotype" w:hAnsi="Palatino Linotype" w:cs="Palatino Linotype"/>
          <w:sz w:val="20"/>
          <w:lang w:val="nl-BE"/>
        </w:rPr>
        <w:t xml:space="preserve">Beheer facebook: </w:t>
      </w:r>
      <w:proofErr w:type="spellStart"/>
      <w:r>
        <w:rPr>
          <w:rFonts w:ascii="Palatino Linotype" w:hAnsi="Palatino Linotype" w:cs="Palatino Linotype"/>
          <w:sz w:val="20"/>
          <w:lang w:val="nl-BE"/>
        </w:rPr>
        <w:t>Jörg</w:t>
      </w:r>
      <w:proofErr w:type="spellEnd"/>
      <w:r>
        <w:rPr>
          <w:rFonts w:ascii="Palatino Linotype" w:hAnsi="Palatino Linotype" w:cs="Palatino Linotype"/>
          <w:sz w:val="20"/>
          <w:lang w:val="nl-BE"/>
        </w:rPr>
        <w:t>, bestuur, kapiteins, verantwoordelijke werkgroep …</w:t>
      </w:r>
    </w:p>
    <w:p w14:paraId="14CE959F" w14:textId="2A6D8783" w:rsidR="00EE5679" w:rsidRPr="00D8495B" w:rsidRDefault="00DD695B" w:rsidP="00EE5679">
      <w:pPr>
        <w:pStyle w:val="Lijstalinea"/>
        <w:numPr>
          <w:ilvl w:val="0"/>
          <w:numId w:val="5"/>
        </w:numPr>
        <w:rPr>
          <w:rFonts w:ascii="Palatino Linotype" w:hAnsi="Palatino Linotype" w:cs="Palatino Linotype"/>
          <w:sz w:val="22"/>
          <w:szCs w:val="22"/>
          <w:shd w:val="clear" w:color="auto" w:fill="C0C0C0"/>
          <w:lang w:val="nl-BE"/>
        </w:rPr>
      </w:pPr>
      <w:r w:rsidRPr="004F5488">
        <w:rPr>
          <w:rFonts w:ascii="Palatino Linotype" w:hAnsi="Palatino Linotype" w:cs="Palatino Linotype"/>
          <w:sz w:val="20"/>
          <w:highlight w:val="yellow"/>
          <w:lang w:val="nl-BE"/>
        </w:rPr>
        <w:t>Johan</w:t>
      </w:r>
      <w:r>
        <w:rPr>
          <w:rFonts w:ascii="Palatino Linotype" w:hAnsi="Palatino Linotype" w:cs="Palatino Linotype"/>
          <w:sz w:val="20"/>
          <w:lang w:val="nl-BE"/>
        </w:rPr>
        <w:t xml:space="preserve"> nodigt </w:t>
      </w:r>
      <w:proofErr w:type="spellStart"/>
      <w:r w:rsidR="00646533">
        <w:rPr>
          <w:rFonts w:ascii="Palatino Linotype" w:hAnsi="Palatino Linotype" w:cs="Palatino Linotype"/>
          <w:sz w:val="20"/>
          <w:lang w:val="nl-BE"/>
        </w:rPr>
        <w:t>Jörg</w:t>
      </w:r>
      <w:proofErr w:type="spellEnd"/>
      <w:r w:rsidR="00646533">
        <w:rPr>
          <w:rFonts w:ascii="Palatino Linotype" w:hAnsi="Palatino Linotype" w:cs="Palatino Linotype"/>
          <w:sz w:val="20"/>
          <w:lang w:val="nl-BE"/>
        </w:rPr>
        <w:t xml:space="preserve"> uit op onze volgende bestuursver</w:t>
      </w:r>
      <w:r w:rsidR="00DB4397">
        <w:rPr>
          <w:rFonts w:ascii="Palatino Linotype" w:hAnsi="Palatino Linotype" w:cs="Palatino Linotype"/>
          <w:sz w:val="20"/>
          <w:lang w:val="nl-BE"/>
        </w:rPr>
        <w:t>gadering, nu kon hij niet aanwezig zijn, enkel via teams…</w:t>
      </w:r>
    </w:p>
    <w:p w14:paraId="3C4C28C0" w14:textId="77777777" w:rsidR="001553E3" w:rsidRDefault="001553E3" w:rsidP="006F2414">
      <w:pPr>
        <w:rPr>
          <w:rFonts w:ascii="Palatino Linotype" w:hAnsi="Palatino Linotype" w:cs="Palatino Linotype"/>
          <w:sz w:val="22"/>
          <w:szCs w:val="22"/>
          <w:shd w:val="clear" w:color="auto" w:fill="C0C0C0"/>
          <w:lang w:val="nl-BE"/>
        </w:rPr>
      </w:pPr>
    </w:p>
    <w:p w14:paraId="4F40C7F9" w14:textId="77777777" w:rsidR="001553E3" w:rsidRDefault="001553E3" w:rsidP="006F2414">
      <w:pPr>
        <w:rPr>
          <w:rFonts w:ascii="Palatino Linotype" w:hAnsi="Palatino Linotype" w:cs="Palatino Linotype"/>
          <w:sz w:val="22"/>
          <w:szCs w:val="22"/>
          <w:shd w:val="clear" w:color="auto" w:fill="C0C0C0"/>
          <w:lang w:val="nl-BE"/>
        </w:rPr>
      </w:pPr>
    </w:p>
    <w:p w14:paraId="494EC608" w14:textId="3F0C2052" w:rsidR="006F2414" w:rsidRDefault="00D8495B" w:rsidP="006F2414">
      <w:pPr>
        <w:rPr>
          <w:rFonts w:ascii="Palatino Linotype" w:hAnsi="Palatino Linotype" w:cs="Palatino Linotype"/>
          <w:sz w:val="20"/>
          <w:lang w:val="nl-BE"/>
        </w:rPr>
      </w:pPr>
      <w:r>
        <w:rPr>
          <w:rFonts w:ascii="Palatino Linotype" w:hAnsi="Palatino Linotype" w:cs="Palatino Linotype"/>
          <w:b/>
          <w:sz w:val="22"/>
          <w:szCs w:val="22"/>
          <w:shd w:val="clear" w:color="auto" w:fill="C0C0C0"/>
          <w:lang w:val="nl-BE"/>
        </w:rPr>
        <w:t>11</w:t>
      </w:r>
      <w:r w:rsidR="006F2414">
        <w:rPr>
          <w:rFonts w:ascii="Palatino Linotype" w:hAnsi="Palatino Linotype" w:cs="Palatino Linotype"/>
          <w:b/>
          <w:sz w:val="22"/>
          <w:szCs w:val="22"/>
          <w:shd w:val="clear" w:color="auto" w:fill="C0C0C0"/>
          <w:lang w:val="nl-BE"/>
        </w:rPr>
        <w:t xml:space="preserve">. </w:t>
      </w:r>
      <w:r w:rsidR="00EE5679">
        <w:rPr>
          <w:rFonts w:ascii="Palatino Linotype" w:hAnsi="Palatino Linotype" w:cs="Palatino Linotype"/>
          <w:b/>
          <w:sz w:val="22"/>
          <w:szCs w:val="22"/>
          <w:shd w:val="clear" w:color="auto" w:fill="C0C0C0"/>
          <w:lang w:val="nl-BE"/>
        </w:rPr>
        <w:t>Materiaal</w:t>
      </w:r>
    </w:p>
    <w:p w14:paraId="6E0FFC2B" w14:textId="77777777" w:rsidR="006F2414" w:rsidRDefault="006F2414" w:rsidP="006F2414">
      <w:pPr>
        <w:rPr>
          <w:rFonts w:ascii="Palatino Linotype" w:hAnsi="Palatino Linotype" w:cs="Palatino Linotype"/>
          <w:sz w:val="20"/>
          <w:lang w:val="nl-BE"/>
        </w:rPr>
      </w:pPr>
    </w:p>
    <w:p w14:paraId="1B704ADE" w14:textId="57736DA2" w:rsidR="00ED7EFD" w:rsidRPr="004425D8" w:rsidRDefault="00ED7EFD" w:rsidP="003B6A42">
      <w:pPr>
        <w:pStyle w:val="Lijstalinea"/>
        <w:numPr>
          <w:ilvl w:val="0"/>
          <w:numId w:val="5"/>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 xml:space="preserve">Nazicht </w:t>
      </w:r>
      <w:r w:rsidR="00D8495B">
        <w:rPr>
          <w:rFonts w:ascii="Palatino Linotype" w:hAnsi="Palatino Linotype" w:cs="Palatino Linotype"/>
          <w:sz w:val="20"/>
          <w:lang w:val="nl-BE"/>
        </w:rPr>
        <w:t>en herstel van al ons materiaal op zaterdag 16/10 van 10u tot 12u</w:t>
      </w:r>
      <w:r w:rsidR="00A47277">
        <w:rPr>
          <w:rFonts w:ascii="Palatino Linotype" w:hAnsi="Palatino Linotype" w:cs="Palatino Linotype"/>
          <w:sz w:val="20"/>
          <w:lang w:val="nl-BE"/>
        </w:rPr>
        <w:t xml:space="preserve"> in OCP</w:t>
      </w:r>
      <w:r w:rsidR="0057690E">
        <w:rPr>
          <w:rFonts w:ascii="Palatino Linotype" w:hAnsi="Palatino Linotype" w:cs="Palatino Linotype"/>
          <w:sz w:val="20"/>
          <w:lang w:val="nl-BE"/>
        </w:rPr>
        <w:t xml:space="preserve">. </w:t>
      </w:r>
      <w:r w:rsidR="00A47277">
        <w:rPr>
          <w:rFonts w:ascii="Palatino Linotype" w:hAnsi="Palatino Linotype" w:cs="Palatino Linotype"/>
          <w:sz w:val="20"/>
          <w:lang w:val="nl-BE"/>
        </w:rPr>
        <w:t>Kapotte netten en scoreborden worden vervangen door nieuwe.</w:t>
      </w:r>
      <w:r w:rsidR="001553E3">
        <w:rPr>
          <w:rFonts w:ascii="Palatino Linotype" w:hAnsi="Palatino Linotype" w:cs="Palatino Linotype"/>
          <w:sz w:val="20"/>
          <w:lang w:val="nl-BE"/>
        </w:rPr>
        <w:t xml:space="preserve"> We rekenen op </w:t>
      </w:r>
      <w:r w:rsidR="001553E3" w:rsidRPr="001553E3">
        <w:rPr>
          <w:rFonts w:ascii="Palatino Linotype" w:hAnsi="Palatino Linotype" w:cs="Palatino Linotype"/>
          <w:sz w:val="20"/>
          <w:highlight w:val="yellow"/>
          <w:lang w:val="nl-BE"/>
        </w:rPr>
        <w:t>zoveel als mogelijk</w:t>
      </w:r>
      <w:r w:rsidR="001553E3">
        <w:rPr>
          <w:rFonts w:ascii="Palatino Linotype" w:hAnsi="Palatino Linotype" w:cs="Palatino Linotype"/>
          <w:sz w:val="20"/>
          <w:lang w:val="nl-BE"/>
        </w:rPr>
        <w:t xml:space="preserve"> helpende handen!</w:t>
      </w:r>
    </w:p>
    <w:p w14:paraId="72747723" w14:textId="6EC8F7F4" w:rsidR="004425D8" w:rsidRPr="005B397E" w:rsidRDefault="00D8495B" w:rsidP="004425D8">
      <w:pPr>
        <w:pStyle w:val="Lijstalinea"/>
        <w:numPr>
          <w:ilvl w:val="0"/>
          <w:numId w:val="5"/>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D</w:t>
      </w:r>
      <w:r w:rsidR="004425D8" w:rsidRPr="009A7E93">
        <w:rPr>
          <w:rFonts w:ascii="Palatino Linotype" w:hAnsi="Palatino Linotype" w:cs="Palatino Linotype"/>
          <w:sz w:val="20"/>
          <w:lang w:val="nl-BE"/>
        </w:rPr>
        <w:t>e t</w:t>
      </w:r>
      <w:r>
        <w:rPr>
          <w:rFonts w:ascii="Palatino Linotype" w:hAnsi="Palatino Linotype" w:cs="Palatino Linotype"/>
          <w:sz w:val="20"/>
          <w:lang w:val="nl-BE"/>
        </w:rPr>
        <w:t>weedehands paletjes werden door BEST TTS in orde gebracht</w:t>
      </w:r>
      <w:r w:rsidR="005B397E">
        <w:rPr>
          <w:rFonts w:ascii="Palatino Linotype" w:hAnsi="Palatino Linotype" w:cs="Palatino Linotype"/>
          <w:sz w:val="20"/>
          <w:lang w:val="nl-BE"/>
        </w:rPr>
        <w:t>, we moeten ze enkel nog labelen</w:t>
      </w:r>
    </w:p>
    <w:p w14:paraId="2EDD3B0F" w14:textId="69275EFB" w:rsidR="005B397E" w:rsidRPr="005B397E" w:rsidRDefault="005B397E" w:rsidP="004425D8">
      <w:pPr>
        <w:pStyle w:val="Lijstalinea"/>
        <w:numPr>
          <w:ilvl w:val="0"/>
          <w:numId w:val="5"/>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 xml:space="preserve">Jan herinnert in zijn </w:t>
      </w:r>
      <w:proofErr w:type="spellStart"/>
      <w:r>
        <w:rPr>
          <w:rFonts w:ascii="Palatino Linotype" w:hAnsi="Palatino Linotype" w:cs="Palatino Linotype"/>
          <w:sz w:val="20"/>
          <w:lang w:val="nl-BE"/>
        </w:rPr>
        <w:t>pingflashes</w:t>
      </w:r>
      <w:proofErr w:type="spellEnd"/>
      <w:r>
        <w:rPr>
          <w:rFonts w:ascii="Palatino Linotype" w:hAnsi="Palatino Linotype" w:cs="Palatino Linotype"/>
          <w:sz w:val="20"/>
          <w:lang w:val="nl-BE"/>
        </w:rPr>
        <w:t xml:space="preserve"> regelmatig over de mogelijkheid om gezamenlijk, en lokaal, advies te krijgen betreffende aankoop paletjes, ook de paletjes kunnen dan besteld worden waarna ze geleverd in OCP, Klaas kan, zal, hiervoor als tussenpersoon fungeren.</w:t>
      </w:r>
    </w:p>
    <w:p w14:paraId="3ECD9F1B" w14:textId="2C39F89C" w:rsidR="009A7E93" w:rsidRPr="005B397E" w:rsidRDefault="005B397E" w:rsidP="00A12031">
      <w:pPr>
        <w:pStyle w:val="Lijstalinea"/>
        <w:numPr>
          <w:ilvl w:val="0"/>
          <w:numId w:val="5"/>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 xml:space="preserve">In ruil hiervoor dienen we reclame te maken voor BEST TTS via </w:t>
      </w:r>
      <w:proofErr w:type="spellStart"/>
      <w:r>
        <w:rPr>
          <w:rFonts w:ascii="Palatino Linotype" w:hAnsi="Palatino Linotype" w:cs="Palatino Linotype"/>
          <w:sz w:val="20"/>
          <w:lang w:val="nl-BE"/>
        </w:rPr>
        <w:t>bvb</w:t>
      </w:r>
      <w:proofErr w:type="spellEnd"/>
      <w:r>
        <w:rPr>
          <w:rFonts w:ascii="Palatino Linotype" w:hAnsi="Palatino Linotype" w:cs="Palatino Linotype"/>
          <w:sz w:val="20"/>
          <w:lang w:val="nl-BE"/>
        </w:rPr>
        <w:t xml:space="preserve"> een link op onze site of vermelding op ons scherm tijdens competitiewedstrijden …</w:t>
      </w:r>
    </w:p>
    <w:p w14:paraId="34ACB663" w14:textId="3A4A9045" w:rsidR="00DD00C6" w:rsidRDefault="00DD00C6" w:rsidP="00A12031">
      <w:pPr>
        <w:rPr>
          <w:rFonts w:ascii="Palatino Linotype" w:hAnsi="Palatino Linotype" w:cs="Palatino Linotype"/>
          <w:sz w:val="20"/>
          <w:lang w:val="nl-BE"/>
        </w:rPr>
      </w:pPr>
    </w:p>
    <w:p w14:paraId="598D670E" w14:textId="77777777" w:rsidR="001553E3" w:rsidRDefault="001553E3" w:rsidP="00A12031">
      <w:pPr>
        <w:rPr>
          <w:rFonts w:ascii="Palatino Linotype" w:hAnsi="Palatino Linotype" w:cs="Palatino Linotype"/>
          <w:sz w:val="20"/>
          <w:lang w:val="nl-BE"/>
        </w:rPr>
      </w:pPr>
    </w:p>
    <w:p w14:paraId="6843634C" w14:textId="2EA108FE" w:rsidR="00A12031" w:rsidRDefault="00A12031" w:rsidP="00A12031">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w:t>
      </w:r>
      <w:r w:rsidR="005B397E">
        <w:rPr>
          <w:rFonts w:ascii="Palatino Linotype" w:hAnsi="Palatino Linotype" w:cs="Palatino Linotype"/>
          <w:b/>
          <w:sz w:val="22"/>
          <w:szCs w:val="22"/>
          <w:shd w:val="clear" w:color="auto" w:fill="C0C0C0"/>
          <w:lang w:val="nl-BE"/>
        </w:rPr>
        <w:t>2</w:t>
      </w:r>
      <w:r>
        <w:rPr>
          <w:rFonts w:ascii="Palatino Linotype" w:hAnsi="Palatino Linotype" w:cs="Palatino Linotype"/>
          <w:b/>
          <w:sz w:val="22"/>
          <w:szCs w:val="22"/>
          <w:shd w:val="clear" w:color="auto" w:fill="C0C0C0"/>
          <w:lang w:val="nl-BE"/>
        </w:rPr>
        <w:t xml:space="preserve">. </w:t>
      </w:r>
      <w:r w:rsidR="001F75D2">
        <w:rPr>
          <w:rFonts w:ascii="Palatino Linotype" w:hAnsi="Palatino Linotype" w:cs="Palatino Linotype"/>
          <w:b/>
          <w:sz w:val="22"/>
          <w:szCs w:val="22"/>
          <w:shd w:val="clear" w:color="auto" w:fill="C0C0C0"/>
          <w:lang w:val="nl-BE"/>
        </w:rPr>
        <w:t>Eetfestijn</w:t>
      </w:r>
    </w:p>
    <w:p w14:paraId="5552DA44" w14:textId="5D5E690B" w:rsidR="00A12031" w:rsidRDefault="00A12031" w:rsidP="00A12031">
      <w:pPr>
        <w:rPr>
          <w:rFonts w:ascii="Palatino Linotype" w:hAnsi="Palatino Linotype" w:cs="Palatino Linotype"/>
          <w:b/>
          <w:sz w:val="22"/>
          <w:szCs w:val="22"/>
          <w:shd w:val="clear" w:color="auto" w:fill="C0C0C0"/>
          <w:lang w:val="nl-BE"/>
        </w:rPr>
      </w:pPr>
    </w:p>
    <w:p w14:paraId="1896C6E0" w14:textId="6A65D20E" w:rsidR="001D7469" w:rsidRDefault="005B397E" w:rsidP="005B397E">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Momenteel reeds +/- 120 eters waarvan +/- 20 afhaal (bij opmaken verslag reeds 150…)</w:t>
      </w:r>
    </w:p>
    <w:p w14:paraId="5F384850" w14:textId="4BA71D83" w:rsidR="005B397E" w:rsidRDefault="005B397E" w:rsidP="005B397E">
      <w:pPr>
        <w:pStyle w:val="Lijstalinea"/>
        <w:numPr>
          <w:ilvl w:val="0"/>
          <w:numId w:val="5"/>
        </w:numPr>
        <w:rPr>
          <w:rFonts w:ascii="Palatino Linotype" w:hAnsi="Palatino Linotype" w:cs="Palatino Linotype"/>
          <w:sz w:val="20"/>
          <w:lang w:val="nl-BE"/>
        </w:rPr>
      </w:pPr>
      <w:r w:rsidRPr="001553E3">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stuurt draaiboek door waarin de verschillende taken staan. Gelieve dit goed te bekijken omdat hier voor bepaalde personen taken en/of opdrachten vermeld zijn.</w:t>
      </w:r>
    </w:p>
    <w:p w14:paraId="652415F6" w14:textId="2A6D2DC6" w:rsidR="005B397E" w:rsidRPr="005B397E" w:rsidRDefault="005B397E" w:rsidP="005B397E">
      <w:pPr>
        <w:pStyle w:val="Lijstalinea"/>
        <w:numPr>
          <w:ilvl w:val="0"/>
          <w:numId w:val="5"/>
        </w:numPr>
        <w:rPr>
          <w:rFonts w:ascii="Palatino Linotype" w:hAnsi="Palatino Linotype" w:cs="Palatino Linotype"/>
          <w:sz w:val="20"/>
          <w:lang w:val="nl-BE"/>
        </w:rPr>
      </w:pPr>
      <w:r w:rsidRPr="001553E3">
        <w:rPr>
          <w:rFonts w:ascii="Palatino Linotype" w:hAnsi="Palatino Linotype" w:cs="Palatino Linotype"/>
          <w:sz w:val="20"/>
          <w:highlight w:val="yellow"/>
          <w:lang w:val="nl-BE"/>
        </w:rPr>
        <w:t>Bestuur</w:t>
      </w:r>
      <w:r>
        <w:rPr>
          <w:rFonts w:ascii="Palatino Linotype" w:hAnsi="Palatino Linotype" w:cs="Palatino Linotype"/>
          <w:sz w:val="20"/>
          <w:lang w:val="nl-BE"/>
        </w:rPr>
        <w:t xml:space="preserve"> aanwezig om 09u</w:t>
      </w:r>
    </w:p>
    <w:p w14:paraId="5B72815E" w14:textId="4E42A910" w:rsidR="00FD175B" w:rsidRDefault="00FD175B" w:rsidP="00FD175B">
      <w:pPr>
        <w:rPr>
          <w:rFonts w:ascii="Palatino Linotype" w:hAnsi="Palatino Linotype" w:cs="Palatino Linotype"/>
          <w:sz w:val="20"/>
          <w:lang w:val="nl-BE"/>
        </w:rPr>
      </w:pPr>
    </w:p>
    <w:p w14:paraId="6E5CBAC1" w14:textId="77777777" w:rsidR="001553E3" w:rsidRDefault="001553E3" w:rsidP="00FD175B">
      <w:pPr>
        <w:rPr>
          <w:rFonts w:ascii="Palatino Linotype" w:hAnsi="Palatino Linotype" w:cs="Palatino Linotype"/>
          <w:sz w:val="20"/>
          <w:lang w:val="nl-BE"/>
        </w:rPr>
      </w:pPr>
    </w:p>
    <w:p w14:paraId="0184F06B" w14:textId="0DA12F4C" w:rsidR="00FD175B" w:rsidRDefault="00FD175B" w:rsidP="00FD175B">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w:t>
      </w:r>
      <w:r w:rsidR="005B397E">
        <w:rPr>
          <w:rFonts w:ascii="Palatino Linotype" w:hAnsi="Palatino Linotype" w:cs="Palatino Linotype"/>
          <w:b/>
          <w:sz w:val="22"/>
          <w:szCs w:val="22"/>
          <w:shd w:val="clear" w:color="auto" w:fill="C0C0C0"/>
          <w:lang w:val="nl-BE"/>
        </w:rPr>
        <w:t>3</w:t>
      </w:r>
      <w:r>
        <w:rPr>
          <w:rFonts w:ascii="Palatino Linotype" w:hAnsi="Palatino Linotype" w:cs="Palatino Linotype"/>
          <w:b/>
          <w:sz w:val="22"/>
          <w:szCs w:val="22"/>
          <w:shd w:val="clear" w:color="auto" w:fill="C0C0C0"/>
          <w:lang w:val="nl-BE"/>
        </w:rPr>
        <w:t xml:space="preserve">. </w:t>
      </w:r>
      <w:r w:rsidR="00BB627E">
        <w:rPr>
          <w:rFonts w:ascii="Palatino Linotype" w:hAnsi="Palatino Linotype" w:cs="Palatino Linotype"/>
          <w:b/>
          <w:sz w:val="22"/>
          <w:szCs w:val="22"/>
          <w:shd w:val="clear" w:color="auto" w:fill="C0C0C0"/>
          <w:lang w:val="nl-BE"/>
        </w:rPr>
        <w:t>Stage</w:t>
      </w:r>
    </w:p>
    <w:p w14:paraId="5F758895" w14:textId="4ABBD50E" w:rsidR="00FD175B" w:rsidRDefault="00FD175B" w:rsidP="00FD175B">
      <w:pPr>
        <w:rPr>
          <w:rFonts w:ascii="Palatino Linotype" w:hAnsi="Palatino Linotype" w:cs="Palatino Linotype"/>
          <w:b/>
          <w:sz w:val="22"/>
          <w:szCs w:val="22"/>
          <w:shd w:val="clear" w:color="auto" w:fill="C0C0C0"/>
          <w:lang w:val="nl-BE"/>
        </w:rPr>
      </w:pPr>
    </w:p>
    <w:p w14:paraId="33754E09" w14:textId="126C11E6" w:rsidR="00FD175B" w:rsidRDefault="00BB627E" w:rsidP="00FD175B">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Gaat door op vr 05, za 06 en zo 07 november</w:t>
      </w:r>
    </w:p>
    <w:p w14:paraId="45017464" w14:textId="541BC8E2" w:rsidR="00FD175B" w:rsidRDefault="00E54934" w:rsidP="00FD175B">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Eigen jeugd en nieuwe jeugd De Pinte en omliggende gemeentes</w:t>
      </w:r>
    </w:p>
    <w:p w14:paraId="48F66F87" w14:textId="05199748" w:rsidR="005A3441" w:rsidRDefault="005A3441" w:rsidP="00FD175B">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Locatie: VBS</w:t>
      </w:r>
      <w:r w:rsidR="00BF1583">
        <w:rPr>
          <w:rFonts w:ascii="Palatino Linotype" w:hAnsi="Palatino Linotype" w:cs="Palatino Linotype"/>
          <w:sz w:val="20"/>
          <w:lang w:val="nl-BE"/>
        </w:rPr>
        <w:t xml:space="preserve"> (tafels moeten vervoerd worden</w:t>
      </w:r>
      <w:r w:rsidR="000C2C72">
        <w:rPr>
          <w:rFonts w:ascii="Palatino Linotype" w:hAnsi="Palatino Linotype" w:cs="Palatino Linotype"/>
          <w:sz w:val="20"/>
          <w:lang w:val="nl-BE"/>
        </w:rPr>
        <w:t>)</w:t>
      </w:r>
      <w:r w:rsidR="005B397E">
        <w:rPr>
          <w:rFonts w:ascii="Palatino Linotype" w:hAnsi="Palatino Linotype" w:cs="Palatino Linotype"/>
          <w:sz w:val="20"/>
          <w:lang w:val="nl-BE"/>
        </w:rPr>
        <w:t>, Benny heeft sportzaal, eetzaal en pleintje gereserveerd, volledig binnen budget.</w:t>
      </w:r>
    </w:p>
    <w:p w14:paraId="41CD5D81" w14:textId="404BD411" w:rsidR="005B397E" w:rsidRDefault="005B397E" w:rsidP="00FD175B">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Gezien de tafels aanwezig is er op ma 08/10 van 10u tot 12u initiatie voorzien voor leerlingen 5</w:t>
      </w:r>
      <w:r w:rsidRPr="005B397E">
        <w:rPr>
          <w:rFonts w:ascii="Palatino Linotype" w:hAnsi="Palatino Linotype" w:cs="Palatino Linotype"/>
          <w:sz w:val="20"/>
          <w:vertAlign w:val="superscript"/>
          <w:lang w:val="nl-BE"/>
        </w:rPr>
        <w:t>e</w:t>
      </w:r>
      <w:r>
        <w:rPr>
          <w:rFonts w:ascii="Palatino Linotype" w:hAnsi="Palatino Linotype" w:cs="Palatino Linotype"/>
          <w:sz w:val="20"/>
          <w:lang w:val="nl-BE"/>
        </w:rPr>
        <w:t xml:space="preserve"> en 6</w:t>
      </w:r>
      <w:r w:rsidRPr="005B397E">
        <w:rPr>
          <w:rFonts w:ascii="Palatino Linotype" w:hAnsi="Palatino Linotype" w:cs="Palatino Linotype"/>
          <w:sz w:val="20"/>
          <w:vertAlign w:val="superscript"/>
          <w:lang w:val="nl-BE"/>
        </w:rPr>
        <w:t>e</w:t>
      </w:r>
      <w:r>
        <w:rPr>
          <w:rFonts w:ascii="Palatino Linotype" w:hAnsi="Palatino Linotype" w:cs="Palatino Linotype"/>
          <w:sz w:val="20"/>
          <w:lang w:val="nl-BE"/>
        </w:rPr>
        <w:t xml:space="preserve"> leerjaar, wij geven training o.l.v. de turnleerkracht.</w:t>
      </w:r>
    </w:p>
    <w:p w14:paraId="7098101F" w14:textId="6CD75500" w:rsidR="00B123A0" w:rsidRDefault="005B397E" w:rsidP="00FD175B">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Trainers Bram en Stijn hebben toegezegd, schema is ok!</w:t>
      </w:r>
    </w:p>
    <w:p w14:paraId="1F2A8416" w14:textId="1C49E65E" w:rsidR="00B123A0" w:rsidRDefault="00BF1583" w:rsidP="00FD175B">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Subsidiedossier ingediend door Benny</w:t>
      </w:r>
    </w:p>
    <w:p w14:paraId="5A176689" w14:textId="07ED27F3" w:rsidR="00E15D97" w:rsidRDefault="00E15D97" w:rsidP="00FD175B">
      <w:pPr>
        <w:pStyle w:val="Lijstalinea"/>
        <w:numPr>
          <w:ilvl w:val="0"/>
          <w:numId w:val="5"/>
        </w:numPr>
        <w:rPr>
          <w:rFonts w:ascii="Palatino Linotype" w:hAnsi="Palatino Linotype" w:cs="Palatino Linotype"/>
          <w:sz w:val="20"/>
          <w:lang w:val="nl-BE"/>
        </w:rPr>
      </w:pPr>
      <w:r w:rsidRPr="001553E3">
        <w:rPr>
          <w:rFonts w:ascii="Palatino Linotype" w:hAnsi="Palatino Linotype" w:cs="Palatino Linotype"/>
          <w:sz w:val="20"/>
          <w:highlight w:val="yellow"/>
          <w:lang w:val="nl-BE"/>
        </w:rPr>
        <w:t>Jan</w:t>
      </w:r>
      <w:r>
        <w:rPr>
          <w:rFonts w:ascii="Palatino Linotype" w:hAnsi="Palatino Linotype" w:cs="Palatino Linotype"/>
          <w:sz w:val="20"/>
          <w:lang w:val="nl-BE"/>
        </w:rPr>
        <w:t xml:space="preserve"> maakt een flyer om uit te delen in de verschillende scholen, deze zal uiterlijk woe 06/10 verdeeld worden.</w:t>
      </w:r>
    </w:p>
    <w:p w14:paraId="44BD7423" w14:textId="2B4D275F" w:rsidR="00BF1583" w:rsidRDefault="000C2C72" w:rsidP="00FD175B">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 xml:space="preserve">Verdere uitwerking en opvolging door werkgroep </w:t>
      </w:r>
    </w:p>
    <w:p w14:paraId="49EC4300" w14:textId="3BDF1FB0" w:rsidR="00B00C05" w:rsidRDefault="00B00C05" w:rsidP="00B00C05">
      <w:pPr>
        <w:rPr>
          <w:rFonts w:ascii="Palatino Linotype" w:hAnsi="Palatino Linotype" w:cs="Palatino Linotype"/>
          <w:sz w:val="20"/>
          <w:lang w:val="nl-BE"/>
        </w:rPr>
      </w:pPr>
    </w:p>
    <w:p w14:paraId="79CF6ED6" w14:textId="77777777" w:rsidR="001553E3" w:rsidRDefault="001553E3" w:rsidP="00B00C05">
      <w:pPr>
        <w:rPr>
          <w:rFonts w:ascii="Palatino Linotype" w:hAnsi="Palatino Linotype" w:cs="Palatino Linotype"/>
          <w:sz w:val="20"/>
          <w:lang w:val="nl-BE"/>
        </w:rPr>
      </w:pPr>
    </w:p>
    <w:p w14:paraId="68857737" w14:textId="154BD4E9" w:rsidR="00E15D97" w:rsidRDefault="00E15D97" w:rsidP="00E15D97">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lastRenderedPageBreak/>
        <w:t>1</w:t>
      </w:r>
      <w:r>
        <w:rPr>
          <w:rFonts w:ascii="Palatino Linotype" w:hAnsi="Palatino Linotype" w:cs="Palatino Linotype"/>
          <w:b/>
          <w:sz w:val="22"/>
          <w:szCs w:val="22"/>
          <w:shd w:val="clear" w:color="auto" w:fill="C0C0C0"/>
          <w:lang w:val="nl-BE"/>
        </w:rPr>
        <w:t>4</w:t>
      </w:r>
      <w:r>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Quiz</w:t>
      </w:r>
    </w:p>
    <w:p w14:paraId="633B65B3" w14:textId="77777777" w:rsidR="00E15D97" w:rsidRDefault="00E15D97" w:rsidP="00E15D97">
      <w:pPr>
        <w:rPr>
          <w:rFonts w:ascii="Palatino Linotype" w:hAnsi="Palatino Linotype" w:cs="Palatino Linotype"/>
          <w:b/>
          <w:sz w:val="22"/>
          <w:szCs w:val="22"/>
          <w:shd w:val="clear" w:color="auto" w:fill="C0C0C0"/>
          <w:lang w:val="nl-BE"/>
        </w:rPr>
      </w:pPr>
    </w:p>
    <w:p w14:paraId="78B9735E" w14:textId="074D84A2" w:rsidR="00E15D97" w:rsidRDefault="00E15D97" w:rsidP="00E15D97">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De mails werden/worden verstuurd vanuit de werkgroep met een link naar onze site. Via de link kan ingeschreven worden, de meeste antwoorden gewoon op de mail om zich in te schrijven…</w:t>
      </w:r>
    </w:p>
    <w:p w14:paraId="43E5FC57" w14:textId="3E230283" w:rsidR="00E15D97" w:rsidRDefault="00E15D97" w:rsidP="00E15D97">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David heeft de publicatie op de reclameborden in de gemeente aangevraagd.</w:t>
      </w:r>
    </w:p>
    <w:p w14:paraId="6024235F" w14:textId="2E3062A4" w:rsidR="00E15D97" w:rsidRDefault="00E15D97" w:rsidP="00E15D97">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De voorbereiding is volledig bezig.</w:t>
      </w:r>
    </w:p>
    <w:p w14:paraId="34C1BD4B" w14:textId="7248DD4B" w:rsidR="00E15D97" w:rsidRDefault="00E15D97" w:rsidP="00E15D97">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We hebben na de eerste mailing al 3 inschrijvingen, we verwachten minder inschrijvingen door Corona en een andere quiz die op 3 december doorgaat in OCP. Mochten er minder dan 25 ploegen zijn, zal de quiz niet doorgaan.</w:t>
      </w:r>
    </w:p>
    <w:p w14:paraId="705E6EFE" w14:textId="0677E21F" w:rsidR="00E15D97" w:rsidRDefault="00E15D97" w:rsidP="00E15D97">
      <w:pPr>
        <w:pStyle w:val="Lijstalinea"/>
        <w:numPr>
          <w:ilvl w:val="0"/>
          <w:numId w:val="5"/>
        </w:numPr>
        <w:rPr>
          <w:rFonts w:ascii="Palatino Linotype" w:hAnsi="Palatino Linotype" w:cs="Palatino Linotype"/>
          <w:sz w:val="20"/>
          <w:lang w:val="nl-BE"/>
        </w:rPr>
      </w:pPr>
      <w:r w:rsidRPr="001553E3">
        <w:rPr>
          <w:rFonts w:ascii="Palatino Linotype" w:hAnsi="Palatino Linotype" w:cs="Palatino Linotype"/>
          <w:sz w:val="20"/>
          <w:highlight w:val="yellow"/>
          <w:lang w:val="nl-BE"/>
        </w:rPr>
        <w:t>Felix</w:t>
      </w:r>
      <w:r>
        <w:rPr>
          <w:rFonts w:ascii="Palatino Linotype" w:hAnsi="Palatino Linotype" w:cs="Palatino Linotype"/>
          <w:sz w:val="20"/>
          <w:lang w:val="nl-BE"/>
        </w:rPr>
        <w:t xml:space="preserve"> volgt, zoals we gewoon zijn, de betalingen op en communiceert met David.</w:t>
      </w:r>
    </w:p>
    <w:p w14:paraId="402A68D9" w14:textId="122DA689" w:rsidR="00E15D97" w:rsidRDefault="00E15D97" w:rsidP="00E15D97">
      <w:pPr>
        <w:pStyle w:val="Lijstalinea"/>
        <w:numPr>
          <w:ilvl w:val="0"/>
          <w:numId w:val="5"/>
        </w:numPr>
        <w:rPr>
          <w:rFonts w:ascii="Palatino Linotype" w:hAnsi="Palatino Linotype" w:cs="Palatino Linotype"/>
          <w:sz w:val="20"/>
          <w:lang w:val="nl-BE"/>
        </w:rPr>
      </w:pPr>
      <w:r w:rsidRPr="001553E3">
        <w:rPr>
          <w:rFonts w:ascii="Palatino Linotype" w:hAnsi="Palatino Linotype" w:cs="Palatino Linotype"/>
          <w:sz w:val="20"/>
          <w:highlight w:val="yellow"/>
          <w:lang w:val="nl-BE"/>
        </w:rPr>
        <w:t>Pascal</w:t>
      </w:r>
      <w:r>
        <w:rPr>
          <w:rFonts w:ascii="Palatino Linotype" w:hAnsi="Palatino Linotype" w:cs="Palatino Linotype"/>
          <w:sz w:val="20"/>
          <w:lang w:val="nl-BE"/>
        </w:rPr>
        <w:t xml:space="preserve"> zorgt tijdig voor de vrijwilligersverzekering.</w:t>
      </w:r>
    </w:p>
    <w:p w14:paraId="7C5A9561" w14:textId="77777777" w:rsidR="00E15D97" w:rsidRDefault="00E15D97" w:rsidP="001553E3">
      <w:pPr>
        <w:pStyle w:val="Lijstalinea"/>
        <w:rPr>
          <w:rFonts w:ascii="Palatino Linotype" w:hAnsi="Palatino Linotype" w:cs="Palatino Linotype"/>
          <w:sz w:val="20"/>
          <w:lang w:val="nl-BE"/>
        </w:rPr>
      </w:pPr>
    </w:p>
    <w:p w14:paraId="19EBBCE3" w14:textId="77777777" w:rsidR="00E15D97" w:rsidRPr="00B00C05" w:rsidRDefault="00E15D97" w:rsidP="00B00C05">
      <w:pPr>
        <w:rPr>
          <w:rFonts w:ascii="Palatino Linotype" w:hAnsi="Palatino Linotype" w:cs="Palatino Linotype"/>
          <w:sz w:val="20"/>
          <w:lang w:val="nl-BE"/>
        </w:rPr>
      </w:pPr>
    </w:p>
    <w:p w14:paraId="20264B13" w14:textId="43D64A5A" w:rsidR="00A37283" w:rsidRDefault="00A37283" w:rsidP="00A37283">
      <w:pPr>
        <w:pBdr>
          <w:bottom w:val="wave" w:sz="6" w:space="1" w:color="auto"/>
        </w:pBdr>
        <w:rPr>
          <w:rFonts w:ascii="Palatino Linotype" w:hAnsi="Palatino Linotype" w:cs="Palatino Linotype"/>
          <w:sz w:val="20"/>
          <w:lang w:val="nl-BE"/>
        </w:rPr>
      </w:pPr>
    </w:p>
    <w:p w14:paraId="0EEF3E4F" w14:textId="464156E5" w:rsidR="00E15D97" w:rsidRDefault="00E15D97" w:rsidP="00A37283">
      <w:pPr>
        <w:pBdr>
          <w:bottom w:val="wave" w:sz="6" w:space="1" w:color="auto"/>
        </w:pBdr>
        <w:rPr>
          <w:rFonts w:ascii="Palatino Linotype" w:hAnsi="Palatino Linotype" w:cs="Palatino Linotype"/>
          <w:sz w:val="20"/>
          <w:lang w:val="nl-BE"/>
        </w:rPr>
      </w:pPr>
    </w:p>
    <w:p w14:paraId="53AF5F4A" w14:textId="77777777" w:rsidR="00E15D97" w:rsidRDefault="00E15D97" w:rsidP="00A37283">
      <w:pPr>
        <w:pBdr>
          <w:bottom w:val="wave" w:sz="6" w:space="1" w:color="auto"/>
        </w:pBdr>
        <w:rPr>
          <w:rFonts w:ascii="Palatino Linotype" w:hAnsi="Palatino Linotype" w:cs="Palatino Linotype"/>
          <w:sz w:val="20"/>
          <w:lang w:val="nl-BE"/>
        </w:rPr>
      </w:pPr>
    </w:p>
    <w:p w14:paraId="244F26B1" w14:textId="49472E10" w:rsidR="00A37283" w:rsidRDefault="00A37283" w:rsidP="00A37283">
      <w:pPr>
        <w:jc w:val="center"/>
        <w:rPr>
          <w:rFonts w:ascii="Palatino Linotype" w:hAnsi="Palatino Linotype" w:cs="Palatino Linotype"/>
          <w:sz w:val="20"/>
          <w:lang w:val="nl-BE"/>
        </w:rPr>
      </w:pPr>
    </w:p>
    <w:p w14:paraId="70562272" w14:textId="55CB1352" w:rsidR="00A37283" w:rsidRPr="00E15D97" w:rsidRDefault="00A37283" w:rsidP="00E15D97">
      <w:pPr>
        <w:rPr>
          <w:rFonts w:ascii="Palatino Linotype" w:hAnsi="Palatino Linotype" w:cs="Palatino Linotype"/>
          <w:sz w:val="20"/>
          <w:lang w:val="nl-BE"/>
        </w:rPr>
      </w:pPr>
      <w:r>
        <w:rPr>
          <w:rFonts w:ascii="Palatino Linotype" w:hAnsi="Palatino Linotype" w:cs="Palatino Linotype"/>
          <w:sz w:val="20"/>
          <w:lang w:val="nl-BE"/>
        </w:rPr>
        <w:t>Volgende vergaderingen:</w:t>
      </w:r>
    </w:p>
    <w:p w14:paraId="752A7F39" w14:textId="54BF34AC" w:rsidR="00A37283" w:rsidRDefault="00A37283"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28/10 bij Rudy</w:t>
      </w:r>
    </w:p>
    <w:p w14:paraId="465497BB" w14:textId="05D73672" w:rsidR="00A37283" w:rsidRDefault="00A37283"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25/11 bij Benny</w:t>
      </w:r>
    </w:p>
    <w:p w14:paraId="2C5063E5" w14:textId="4D771B85" w:rsidR="00A37283" w:rsidRDefault="00292FE6"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6/1 bij David</w:t>
      </w:r>
    </w:p>
    <w:p w14:paraId="6D67A4A4" w14:textId="2ED8DCDF" w:rsidR="00292FE6" w:rsidRDefault="00292FE6"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3/2 bij Felix</w:t>
      </w:r>
    </w:p>
    <w:p w14:paraId="509E253D" w14:textId="6A67EB67" w:rsidR="00292FE6" w:rsidRDefault="00292FE6"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3/3 bij Jan</w:t>
      </w:r>
    </w:p>
    <w:p w14:paraId="2FBEC21C" w14:textId="7896394C" w:rsidR="00292FE6" w:rsidRDefault="00292FE6"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31/3 bij Pascal</w:t>
      </w:r>
    </w:p>
    <w:p w14:paraId="36212254" w14:textId="06A13E65" w:rsidR="00292FE6" w:rsidRDefault="00292FE6"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28/4 bij Roland</w:t>
      </w:r>
    </w:p>
    <w:p w14:paraId="72E366CE" w14:textId="55C1833B" w:rsidR="00292FE6" w:rsidRPr="00A37283" w:rsidRDefault="00292FE6"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2/6 bij Steven</w:t>
      </w:r>
    </w:p>
    <w:p w14:paraId="22E95114" w14:textId="77777777" w:rsidR="00FD175B" w:rsidRDefault="00FD175B" w:rsidP="00FD175B">
      <w:pPr>
        <w:rPr>
          <w:rFonts w:ascii="Palatino Linotype" w:hAnsi="Palatino Linotype" w:cs="Palatino Linotype"/>
          <w:b/>
          <w:sz w:val="22"/>
          <w:szCs w:val="22"/>
          <w:shd w:val="clear" w:color="auto" w:fill="C0C0C0"/>
          <w:lang w:val="nl-BE"/>
        </w:rPr>
      </w:pPr>
    </w:p>
    <w:p w14:paraId="3306C954" w14:textId="77777777" w:rsidR="00FD175B" w:rsidRPr="00FD175B" w:rsidRDefault="00FD175B" w:rsidP="00FD175B">
      <w:pPr>
        <w:rPr>
          <w:rFonts w:ascii="Palatino Linotype" w:hAnsi="Palatino Linotype" w:cs="Palatino Linotype"/>
          <w:sz w:val="20"/>
          <w:lang w:val="nl-BE"/>
        </w:rPr>
      </w:pPr>
    </w:p>
    <w:p w14:paraId="6201F410" w14:textId="74150830" w:rsidR="00A12031" w:rsidRPr="00A12031" w:rsidRDefault="00A12031" w:rsidP="00A12031">
      <w:pPr>
        <w:rPr>
          <w:rFonts w:ascii="Palatino Linotype" w:hAnsi="Palatino Linotype" w:cs="Palatino Linotype"/>
          <w:sz w:val="20"/>
          <w:lang w:val="nl-BE"/>
        </w:rPr>
      </w:pPr>
    </w:p>
    <w:sectPr w:rsidR="00A12031" w:rsidRPr="00A12031" w:rsidSect="00AE6BC7">
      <w:footerReference w:type="default" r:id="rId9"/>
      <w:pgSz w:w="11906" w:h="16838"/>
      <w:pgMar w:top="993"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BD7A" w14:textId="77777777" w:rsidR="003E6A66" w:rsidRDefault="003E6A66">
      <w:r>
        <w:separator/>
      </w:r>
    </w:p>
  </w:endnote>
  <w:endnote w:type="continuationSeparator" w:id="0">
    <w:p w14:paraId="2D12928E" w14:textId="77777777" w:rsidR="003E6A66" w:rsidRDefault="003E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D765" w14:textId="35C8C0C6" w:rsidR="0035186D" w:rsidRDefault="0035186D">
    <w:pPr>
      <w:pStyle w:val="Voettekst"/>
      <w:jc w:val="right"/>
    </w:pPr>
    <w:r>
      <w:rPr>
        <w:rFonts w:ascii="Palatino Linotype" w:hAnsi="Palatino Linotype" w:cs="Palatino Linotype"/>
      </w:rPr>
      <w:t xml:space="preserve">Pagina </w:t>
    </w:r>
    <w:r w:rsidR="00684056">
      <w:rPr>
        <w:rFonts w:cs="Palatino Linotype"/>
        <w:b/>
      </w:rPr>
      <w:fldChar w:fldCharType="begin"/>
    </w:r>
    <w:r>
      <w:rPr>
        <w:rFonts w:cs="Palatino Linotype"/>
        <w:b/>
      </w:rPr>
      <w:instrText xml:space="preserve"> PAGE \*Arabic </w:instrText>
    </w:r>
    <w:r w:rsidR="00684056">
      <w:rPr>
        <w:rFonts w:cs="Palatino Linotype"/>
        <w:b/>
      </w:rPr>
      <w:fldChar w:fldCharType="separate"/>
    </w:r>
    <w:r w:rsidR="001553E3">
      <w:rPr>
        <w:rFonts w:cs="Palatino Linotype"/>
        <w:b/>
        <w:noProof/>
      </w:rPr>
      <w:t>1</w:t>
    </w:r>
    <w:r w:rsidR="00684056">
      <w:rPr>
        <w:rFonts w:cs="Palatino Linotype"/>
        <w:b/>
      </w:rPr>
      <w:fldChar w:fldCharType="end"/>
    </w:r>
    <w:r>
      <w:rPr>
        <w:rFonts w:ascii="Palatino Linotype" w:hAnsi="Palatino Linotype" w:cs="Palatino Linotype"/>
      </w:rPr>
      <w:t xml:space="preserve"> van </w:t>
    </w:r>
    <w:r w:rsidR="00684056">
      <w:fldChar w:fldCharType="begin"/>
    </w:r>
    <w:r>
      <w:instrText xml:space="preserve"> NUMPAGES \*Arabic </w:instrText>
    </w:r>
    <w:r w:rsidR="00684056">
      <w:fldChar w:fldCharType="separate"/>
    </w:r>
    <w:r w:rsidR="001553E3">
      <w:rPr>
        <w:noProof/>
      </w:rPr>
      <w:t>4</w:t>
    </w:r>
    <w:r w:rsidR="00684056">
      <w:rPr>
        <w:noProof/>
      </w:rPr>
      <w:fldChar w:fldCharType="end"/>
    </w:r>
  </w:p>
  <w:p w14:paraId="1FF432A8" w14:textId="77777777" w:rsidR="0035186D" w:rsidRDefault="003518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5A0A4" w14:textId="77777777" w:rsidR="003E6A66" w:rsidRDefault="003E6A66">
      <w:r>
        <w:separator/>
      </w:r>
    </w:p>
  </w:footnote>
  <w:footnote w:type="continuationSeparator" w:id="0">
    <w:p w14:paraId="023D4C73" w14:textId="77777777" w:rsidR="003E6A66" w:rsidRDefault="003E6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644"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64F2877"/>
    <w:multiLevelType w:val="hybridMultilevel"/>
    <w:tmpl w:val="2F366F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483F63"/>
    <w:multiLevelType w:val="hybridMultilevel"/>
    <w:tmpl w:val="F856AF8E"/>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7CD717A"/>
    <w:multiLevelType w:val="hybridMultilevel"/>
    <w:tmpl w:val="2F10D2D2"/>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24"/>
    <w:rsid w:val="0000042D"/>
    <w:rsid w:val="00002827"/>
    <w:rsid w:val="00003B3B"/>
    <w:rsid w:val="0000447D"/>
    <w:rsid w:val="00010C7B"/>
    <w:rsid w:val="0001143A"/>
    <w:rsid w:val="00011C19"/>
    <w:rsid w:val="00014107"/>
    <w:rsid w:val="00014BB0"/>
    <w:rsid w:val="0001623F"/>
    <w:rsid w:val="00020336"/>
    <w:rsid w:val="000210DF"/>
    <w:rsid w:val="00024CE2"/>
    <w:rsid w:val="000253E7"/>
    <w:rsid w:val="00026B2D"/>
    <w:rsid w:val="00030EB9"/>
    <w:rsid w:val="000316A9"/>
    <w:rsid w:val="00031C04"/>
    <w:rsid w:val="0003225B"/>
    <w:rsid w:val="00032967"/>
    <w:rsid w:val="0003477C"/>
    <w:rsid w:val="000352BC"/>
    <w:rsid w:val="00035998"/>
    <w:rsid w:val="00036749"/>
    <w:rsid w:val="000367CA"/>
    <w:rsid w:val="000401C0"/>
    <w:rsid w:val="00041AA1"/>
    <w:rsid w:val="0004241B"/>
    <w:rsid w:val="00042A2A"/>
    <w:rsid w:val="00042BFA"/>
    <w:rsid w:val="000446CB"/>
    <w:rsid w:val="00046F9C"/>
    <w:rsid w:val="00047B15"/>
    <w:rsid w:val="00047CEB"/>
    <w:rsid w:val="00051DA0"/>
    <w:rsid w:val="00052996"/>
    <w:rsid w:val="00053ABB"/>
    <w:rsid w:val="00054640"/>
    <w:rsid w:val="00055419"/>
    <w:rsid w:val="0005746F"/>
    <w:rsid w:val="0005765C"/>
    <w:rsid w:val="0006048D"/>
    <w:rsid w:val="00061174"/>
    <w:rsid w:val="00061A7F"/>
    <w:rsid w:val="00061C7F"/>
    <w:rsid w:val="00061CD8"/>
    <w:rsid w:val="00062498"/>
    <w:rsid w:val="00063AE9"/>
    <w:rsid w:val="00063E5A"/>
    <w:rsid w:val="0006483F"/>
    <w:rsid w:val="000714EB"/>
    <w:rsid w:val="0007216F"/>
    <w:rsid w:val="000748E3"/>
    <w:rsid w:val="00075146"/>
    <w:rsid w:val="000770EE"/>
    <w:rsid w:val="000801FA"/>
    <w:rsid w:val="000805EC"/>
    <w:rsid w:val="00080F20"/>
    <w:rsid w:val="0008186C"/>
    <w:rsid w:val="00082063"/>
    <w:rsid w:val="00082687"/>
    <w:rsid w:val="000828BF"/>
    <w:rsid w:val="000832B5"/>
    <w:rsid w:val="00083872"/>
    <w:rsid w:val="00085606"/>
    <w:rsid w:val="00085E85"/>
    <w:rsid w:val="0008751D"/>
    <w:rsid w:val="00087A96"/>
    <w:rsid w:val="00087B4B"/>
    <w:rsid w:val="00090666"/>
    <w:rsid w:val="00090927"/>
    <w:rsid w:val="0009146E"/>
    <w:rsid w:val="0009166F"/>
    <w:rsid w:val="0009173A"/>
    <w:rsid w:val="00091820"/>
    <w:rsid w:val="00092870"/>
    <w:rsid w:val="00092AC7"/>
    <w:rsid w:val="00095E0B"/>
    <w:rsid w:val="00096F3C"/>
    <w:rsid w:val="00097637"/>
    <w:rsid w:val="000A031C"/>
    <w:rsid w:val="000A039B"/>
    <w:rsid w:val="000A0C34"/>
    <w:rsid w:val="000A43DB"/>
    <w:rsid w:val="000A4C47"/>
    <w:rsid w:val="000A691B"/>
    <w:rsid w:val="000A7785"/>
    <w:rsid w:val="000B0CB0"/>
    <w:rsid w:val="000B0E9D"/>
    <w:rsid w:val="000B151A"/>
    <w:rsid w:val="000B54AE"/>
    <w:rsid w:val="000B635F"/>
    <w:rsid w:val="000B68CE"/>
    <w:rsid w:val="000C00C7"/>
    <w:rsid w:val="000C19D5"/>
    <w:rsid w:val="000C2C72"/>
    <w:rsid w:val="000C2D73"/>
    <w:rsid w:val="000C30A9"/>
    <w:rsid w:val="000C5E95"/>
    <w:rsid w:val="000C77CF"/>
    <w:rsid w:val="000D00B0"/>
    <w:rsid w:val="000D05A6"/>
    <w:rsid w:val="000D0DB0"/>
    <w:rsid w:val="000D2B30"/>
    <w:rsid w:val="000D2E2D"/>
    <w:rsid w:val="000D3AAD"/>
    <w:rsid w:val="000D4072"/>
    <w:rsid w:val="000D6BC9"/>
    <w:rsid w:val="000E0004"/>
    <w:rsid w:val="000E1DBB"/>
    <w:rsid w:val="000E22BD"/>
    <w:rsid w:val="000E2E40"/>
    <w:rsid w:val="000E36FD"/>
    <w:rsid w:val="000E4718"/>
    <w:rsid w:val="000E4C6D"/>
    <w:rsid w:val="000E65FA"/>
    <w:rsid w:val="000E7164"/>
    <w:rsid w:val="000F03E3"/>
    <w:rsid w:val="000F0DF2"/>
    <w:rsid w:val="000F1C26"/>
    <w:rsid w:val="000F29DA"/>
    <w:rsid w:val="000F3ACA"/>
    <w:rsid w:val="000F5AF8"/>
    <w:rsid w:val="000F5D7D"/>
    <w:rsid w:val="000F606C"/>
    <w:rsid w:val="000F6242"/>
    <w:rsid w:val="000F6657"/>
    <w:rsid w:val="000F7B60"/>
    <w:rsid w:val="00100A9E"/>
    <w:rsid w:val="00101839"/>
    <w:rsid w:val="00101A2D"/>
    <w:rsid w:val="00103A0E"/>
    <w:rsid w:val="00104157"/>
    <w:rsid w:val="00104EA9"/>
    <w:rsid w:val="00105228"/>
    <w:rsid w:val="00105DA6"/>
    <w:rsid w:val="00107641"/>
    <w:rsid w:val="00107ECD"/>
    <w:rsid w:val="00110647"/>
    <w:rsid w:val="00110B6B"/>
    <w:rsid w:val="00110CBC"/>
    <w:rsid w:val="0011108D"/>
    <w:rsid w:val="001113BF"/>
    <w:rsid w:val="00114338"/>
    <w:rsid w:val="00114791"/>
    <w:rsid w:val="001167F8"/>
    <w:rsid w:val="0011713E"/>
    <w:rsid w:val="00117D07"/>
    <w:rsid w:val="001209F8"/>
    <w:rsid w:val="00120B25"/>
    <w:rsid w:val="00121571"/>
    <w:rsid w:val="00122947"/>
    <w:rsid w:val="00124395"/>
    <w:rsid w:val="00126118"/>
    <w:rsid w:val="001270E2"/>
    <w:rsid w:val="00127DCB"/>
    <w:rsid w:val="0013053B"/>
    <w:rsid w:val="00130B3D"/>
    <w:rsid w:val="00130E2D"/>
    <w:rsid w:val="00131B16"/>
    <w:rsid w:val="001329D9"/>
    <w:rsid w:val="00133A95"/>
    <w:rsid w:val="00135F6B"/>
    <w:rsid w:val="0013743A"/>
    <w:rsid w:val="00137D64"/>
    <w:rsid w:val="0014108D"/>
    <w:rsid w:val="001415FC"/>
    <w:rsid w:val="00143355"/>
    <w:rsid w:val="00143836"/>
    <w:rsid w:val="00143AE2"/>
    <w:rsid w:val="001443FC"/>
    <w:rsid w:val="00145E5F"/>
    <w:rsid w:val="00146FE6"/>
    <w:rsid w:val="00152D9F"/>
    <w:rsid w:val="001551A2"/>
    <w:rsid w:val="001553E3"/>
    <w:rsid w:val="001554BB"/>
    <w:rsid w:val="00155F8D"/>
    <w:rsid w:val="001563A9"/>
    <w:rsid w:val="00157833"/>
    <w:rsid w:val="0015787F"/>
    <w:rsid w:val="001632FE"/>
    <w:rsid w:val="00163D38"/>
    <w:rsid w:val="00164CDB"/>
    <w:rsid w:val="00165398"/>
    <w:rsid w:val="00170C56"/>
    <w:rsid w:val="00172163"/>
    <w:rsid w:val="00174F11"/>
    <w:rsid w:val="00177250"/>
    <w:rsid w:val="001774AB"/>
    <w:rsid w:val="00183B06"/>
    <w:rsid w:val="001844B2"/>
    <w:rsid w:val="00185253"/>
    <w:rsid w:val="00185807"/>
    <w:rsid w:val="001912EE"/>
    <w:rsid w:val="0019162F"/>
    <w:rsid w:val="00191C39"/>
    <w:rsid w:val="0019231B"/>
    <w:rsid w:val="00192ADA"/>
    <w:rsid w:val="00194AAE"/>
    <w:rsid w:val="00195090"/>
    <w:rsid w:val="00195B49"/>
    <w:rsid w:val="00197008"/>
    <w:rsid w:val="00197EDA"/>
    <w:rsid w:val="001A2661"/>
    <w:rsid w:val="001A2764"/>
    <w:rsid w:val="001A28CB"/>
    <w:rsid w:val="001A2931"/>
    <w:rsid w:val="001A5012"/>
    <w:rsid w:val="001A5B67"/>
    <w:rsid w:val="001A741E"/>
    <w:rsid w:val="001B1EBF"/>
    <w:rsid w:val="001B3331"/>
    <w:rsid w:val="001B3B2B"/>
    <w:rsid w:val="001B3E71"/>
    <w:rsid w:val="001B43CC"/>
    <w:rsid w:val="001B53B1"/>
    <w:rsid w:val="001B651A"/>
    <w:rsid w:val="001B6976"/>
    <w:rsid w:val="001B6FAF"/>
    <w:rsid w:val="001C13BA"/>
    <w:rsid w:val="001C2540"/>
    <w:rsid w:val="001C52CD"/>
    <w:rsid w:val="001C544C"/>
    <w:rsid w:val="001C584D"/>
    <w:rsid w:val="001C6A24"/>
    <w:rsid w:val="001C6EFF"/>
    <w:rsid w:val="001D000D"/>
    <w:rsid w:val="001D07A2"/>
    <w:rsid w:val="001D07CA"/>
    <w:rsid w:val="001D0D20"/>
    <w:rsid w:val="001D1259"/>
    <w:rsid w:val="001D1FAA"/>
    <w:rsid w:val="001D28AF"/>
    <w:rsid w:val="001D3329"/>
    <w:rsid w:val="001D467C"/>
    <w:rsid w:val="001D4AFE"/>
    <w:rsid w:val="001D5950"/>
    <w:rsid w:val="001D6A17"/>
    <w:rsid w:val="001D7469"/>
    <w:rsid w:val="001D7F53"/>
    <w:rsid w:val="001E0108"/>
    <w:rsid w:val="001E12F9"/>
    <w:rsid w:val="001E20ED"/>
    <w:rsid w:val="001E2396"/>
    <w:rsid w:val="001E4E15"/>
    <w:rsid w:val="001E579E"/>
    <w:rsid w:val="001E66F3"/>
    <w:rsid w:val="001E7A22"/>
    <w:rsid w:val="001F09AD"/>
    <w:rsid w:val="001F0A5E"/>
    <w:rsid w:val="001F10C3"/>
    <w:rsid w:val="001F21EC"/>
    <w:rsid w:val="001F2A14"/>
    <w:rsid w:val="001F3924"/>
    <w:rsid w:val="001F3A2C"/>
    <w:rsid w:val="001F748D"/>
    <w:rsid w:val="001F75D2"/>
    <w:rsid w:val="0020097C"/>
    <w:rsid w:val="002024F2"/>
    <w:rsid w:val="0020268D"/>
    <w:rsid w:val="0020283B"/>
    <w:rsid w:val="002034F2"/>
    <w:rsid w:val="0020422E"/>
    <w:rsid w:val="002049D1"/>
    <w:rsid w:val="00204E9A"/>
    <w:rsid w:val="00210B3D"/>
    <w:rsid w:val="0021177A"/>
    <w:rsid w:val="00212217"/>
    <w:rsid w:val="00213439"/>
    <w:rsid w:val="00215EDF"/>
    <w:rsid w:val="002163D2"/>
    <w:rsid w:val="00216A5A"/>
    <w:rsid w:val="0021735D"/>
    <w:rsid w:val="00221F4C"/>
    <w:rsid w:val="002221CB"/>
    <w:rsid w:val="002238A1"/>
    <w:rsid w:val="00224735"/>
    <w:rsid w:val="00224911"/>
    <w:rsid w:val="00230A1F"/>
    <w:rsid w:val="00232344"/>
    <w:rsid w:val="00234748"/>
    <w:rsid w:val="00235333"/>
    <w:rsid w:val="00236271"/>
    <w:rsid w:val="00237711"/>
    <w:rsid w:val="00237BF1"/>
    <w:rsid w:val="00242633"/>
    <w:rsid w:val="00243906"/>
    <w:rsid w:val="00243A79"/>
    <w:rsid w:val="00245847"/>
    <w:rsid w:val="00245942"/>
    <w:rsid w:val="0024791E"/>
    <w:rsid w:val="00247B87"/>
    <w:rsid w:val="002502B4"/>
    <w:rsid w:val="00250C11"/>
    <w:rsid w:val="0025205D"/>
    <w:rsid w:val="00253B62"/>
    <w:rsid w:val="00257576"/>
    <w:rsid w:val="00260A18"/>
    <w:rsid w:val="002624D6"/>
    <w:rsid w:val="002631D8"/>
    <w:rsid w:val="00264941"/>
    <w:rsid w:val="00264E14"/>
    <w:rsid w:val="00265D96"/>
    <w:rsid w:val="00266042"/>
    <w:rsid w:val="0026651B"/>
    <w:rsid w:val="0027018E"/>
    <w:rsid w:val="002713A7"/>
    <w:rsid w:val="00271C59"/>
    <w:rsid w:val="00272D36"/>
    <w:rsid w:val="00273815"/>
    <w:rsid w:val="00274484"/>
    <w:rsid w:val="002819C3"/>
    <w:rsid w:val="0028327E"/>
    <w:rsid w:val="0028344A"/>
    <w:rsid w:val="0028363D"/>
    <w:rsid w:val="002849EA"/>
    <w:rsid w:val="00284C19"/>
    <w:rsid w:val="0028557F"/>
    <w:rsid w:val="00286250"/>
    <w:rsid w:val="00286E68"/>
    <w:rsid w:val="00292FE6"/>
    <w:rsid w:val="002A0113"/>
    <w:rsid w:val="002A157E"/>
    <w:rsid w:val="002A20BE"/>
    <w:rsid w:val="002A3582"/>
    <w:rsid w:val="002A4FE3"/>
    <w:rsid w:val="002A699D"/>
    <w:rsid w:val="002A7B13"/>
    <w:rsid w:val="002B1B22"/>
    <w:rsid w:val="002B1E3E"/>
    <w:rsid w:val="002B2553"/>
    <w:rsid w:val="002B266E"/>
    <w:rsid w:val="002B2BB2"/>
    <w:rsid w:val="002B2FBF"/>
    <w:rsid w:val="002B41BA"/>
    <w:rsid w:val="002B4384"/>
    <w:rsid w:val="002B62AA"/>
    <w:rsid w:val="002B63B5"/>
    <w:rsid w:val="002B6C55"/>
    <w:rsid w:val="002C157A"/>
    <w:rsid w:val="002C256E"/>
    <w:rsid w:val="002C3161"/>
    <w:rsid w:val="002C33EC"/>
    <w:rsid w:val="002C3CA2"/>
    <w:rsid w:val="002C4373"/>
    <w:rsid w:val="002C4EE2"/>
    <w:rsid w:val="002C4F67"/>
    <w:rsid w:val="002C6C29"/>
    <w:rsid w:val="002D3023"/>
    <w:rsid w:val="002E1088"/>
    <w:rsid w:val="002E18A2"/>
    <w:rsid w:val="002E242B"/>
    <w:rsid w:val="002E39A6"/>
    <w:rsid w:val="002E3CA5"/>
    <w:rsid w:val="002E5025"/>
    <w:rsid w:val="002E59A1"/>
    <w:rsid w:val="002E61D0"/>
    <w:rsid w:val="002F08E8"/>
    <w:rsid w:val="002F213A"/>
    <w:rsid w:val="002F3817"/>
    <w:rsid w:val="002F523B"/>
    <w:rsid w:val="002F5505"/>
    <w:rsid w:val="002F55A9"/>
    <w:rsid w:val="002F663D"/>
    <w:rsid w:val="002F6BBB"/>
    <w:rsid w:val="002F7B4C"/>
    <w:rsid w:val="00300A6C"/>
    <w:rsid w:val="0030170D"/>
    <w:rsid w:val="0030205A"/>
    <w:rsid w:val="00304008"/>
    <w:rsid w:val="00306305"/>
    <w:rsid w:val="00307B7C"/>
    <w:rsid w:val="00307D4B"/>
    <w:rsid w:val="003104AD"/>
    <w:rsid w:val="00311804"/>
    <w:rsid w:val="0031240E"/>
    <w:rsid w:val="00313EA8"/>
    <w:rsid w:val="003151C7"/>
    <w:rsid w:val="003202C4"/>
    <w:rsid w:val="00322551"/>
    <w:rsid w:val="0032480D"/>
    <w:rsid w:val="00325310"/>
    <w:rsid w:val="003269BB"/>
    <w:rsid w:val="00327F31"/>
    <w:rsid w:val="00331A3A"/>
    <w:rsid w:val="00331AD4"/>
    <w:rsid w:val="00333D02"/>
    <w:rsid w:val="00335137"/>
    <w:rsid w:val="003404F0"/>
    <w:rsid w:val="0034119E"/>
    <w:rsid w:val="00344AA3"/>
    <w:rsid w:val="003464E6"/>
    <w:rsid w:val="00347780"/>
    <w:rsid w:val="0035029A"/>
    <w:rsid w:val="003503A5"/>
    <w:rsid w:val="00350C04"/>
    <w:rsid w:val="00350F2D"/>
    <w:rsid w:val="0035186D"/>
    <w:rsid w:val="003539B9"/>
    <w:rsid w:val="00356095"/>
    <w:rsid w:val="00357B28"/>
    <w:rsid w:val="00360A29"/>
    <w:rsid w:val="003612EC"/>
    <w:rsid w:val="00362DC0"/>
    <w:rsid w:val="00362E85"/>
    <w:rsid w:val="00362FE7"/>
    <w:rsid w:val="003630A7"/>
    <w:rsid w:val="0036676D"/>
    <w:rsid w:val="00367627"/>
    <w:rsid w:val="003707CD"/>
    <w:rsid w:val="00370BAF"/>
    <w:rsid w:val="00370E5F"/>
    <w:rsid w:val="00373BD1"/>
    <w:rsid w:val="003752AB"/>
    <w:rsid w:val="00376011"/>
    <w:rsid w:val="00376A19"/>
    <w:rsid w:val="00377324"/>
    <w:rsid w:val="003804E5"/>
    <w:rsid w:val="00380B27"/>
    <w:rsid w:val="00381508"/>
    <w:rsid w:val="00381E71"/>
    <w:rsid w:val="00383C60"/>
    <w:rsid w:val="00385842"/>
    <w:rsid w:val="003909B7"/>
    <w:rsid w:val="003936C0"/>
    <w:rsid w:val="00393ED0"/>
    <w:rsid w:val="003952FD"/>
    <w:rsid w:val="003959B9"/>
    <w:rsid w:val="003965F2"/>
    <w:rsid w:val="0039720E"/>
    <w:rsid w:val="00397748"/>
    <w:rsid w:val="003A03FC"/>
    <w:rsid w:val="003A076F"/>
    <w:rsid w:val="003A1156"/>
    <w:rsid w:val="003A1A77"/>
    <w:rsid w:val="003A28AA"/>
    <w:rsid w:val="003A3F2D"/>
    <w:rsid w:val="003A4CEF"/>
    <w:rsid w:val="003A78C2"/>
    <w:rsid w:val="003B05AE"/>
    <w:rsid w:val="003B2B22"/>
    <w:rsid w:val="003B44FF"/>
    <w:rsid w:val="003B5512"/>
    <w:rsid w:val="003B5870"/>
    <w:rsid w:val="003C1DC9"/>
    <w:rsid w:val="003C2224"/>
    <w:rsid w:val="003C358D"/>
    <w:rsid w:val="003C44E7"/>
    <w:rsid w:val="003C45E7"/>
    <w:rsid w:val="003C4A2E"/>
    <w:rsid w:val="003C5134"/>
    <w:rsid w:val="003C53BD"/>
    <w:rsid w:val="003C6A84"/>
    <w:rsid w:val="003C6BB0"/>
    <w:rsid w:val="003D00E3"/>
    <w:rsid w:val="003D034C"/>
    <w:rsid w:val="003D1D9F"/>
    <w:rsid w:val="003D1F63"/>
    <w:rsid w:val="003D20F1"/>
    <w:rsid w:val="003D225C"/>
    <w:rsid w:val="003D37C2"/>
    <w:rsid w:val="003D38C7"/>
    <w:rsid w:val="003D3CEE"/>
    <w:rsid w:val="003D52BD"/>
    <w:rsid w:val="003D661E"/>
    <w:rsid w:val="003D6F2E"/>
    <w:rsid w:val="003D74E8"/>
    <w:rsid w:val="003E3D3D"/>
    <w:rsid w:val="003E42B8"/>
    <w:rsid w:val="003E49F7"/>
    <w:rsid w:val="003E4C5C"/>
    <w:rsid w:val="003E6411"/>
    <w:rsid w:val="003E6A66"/>
    <w:rsid w:val="003E7088"/>
    <w:rsid w:val="003F0205"/>
    <w:rsid w:val="003F3AA3"/>
    <w:rsid w:val="003F6F56"/>
    <w:rsid w:val="0040003C"/>
    <w:rsid w:val="004016A3"/>
    <w:rsid w:val="00402980"/>
    <w:rsid w:val="00404941"/>
    <w:rsid w:val="00405370"/>
    <w:rsid w:val="00405806"/>
    <w:rsid w:val="00407533"/>
    <w:rsid w:val="00407B1C"/>
    <w:rsid w:val="00412211"/>
    <w:rsid w:val="004122E9"/>
    <w:rsid w:val="0041238E"/>
    <w:rsid w:val="00412F79"/>
    <w:rsid w:val="0041308E"/>
    <w:rsid w:val="004135AA"/>
    <w:rsid w:val="004143CA"/>
    <w:rsid w:val="0041533C"/>
    <w:rsid w:val="0041606F"/>
    <w:rsid w:val="0041742D"/>
    <w:rsid w:val="00417E59"/>
    <w:rsid w:val="00420956"/>
    <w:rsid w:val="004210EF"/>
    <w:rsid w:val="00421558"/>
    <w:rsid w:val="00421902"/>
    <w:rsid w:val="00422C91"/>
    <w:rsid w:val="00423473"/>
    <w:rsid w:val="004237C7"/>
    <w:rsid w:val="00423F5E"/>
    <w:rsid w:val="0042573C"/>
    <w:rsid w:val="00425DB9"/>
    <w:rsid w:val="004267CB"/>
    <w:rsid w:val="0042798E"/>
    <w:rsid w:val="00432B4E"/>
    <w:rsid w:val="00432F15"/>
    <w:rsid w:val="004332A8"/>
    <w:rsid w:val="0043333E"/>
    <w:rsid w:val="0043489D"/>
    <w:rsid w:val="004365FF"/>
    <w:rsid w:val="00441244"/>
    <w:rsid w:val="0044136D"/>
    <w:rsid w:val="004418C3"/>
    <w:rsid w:val="004425D8"/>
    <w:rsid w:val="00443B99"/>
    <w:rsid w:val="004443F8"/>
    <w:rsid w:val="00444F2F"/>
    <w:rsid w:val="004465FB"/>
    <w:rsid w:val="00452F83"/>
    <w:rsid w:val="00454303"/>
    <w:rsid w:val="004579F5"/>
    <w:rsid w:val="004612B6"/>
    <w:rsid w:val="00461D6B"/>
    <w:rsid w:val="0046206C"/>
    <w:rsid w:val="0046226D"/>
    <w:rsid w:val="0046238B"/>
    <w:rsid w:val="0046559D"/>
    <w:rsid w:val="00470A49"/>
    <w:rsid w:val="00473C10"/>
    <w:rsid w:val="004748A6"/>
    <w:rsid w:val="00477721"/>
    <w:rsid w:val="00480017"/>
    <w:rsid w:val="0048019B"/>
    <w:rsid w:val="004811E5"/>
    <w:rsid w:val="00482CD0"/>
    <w:rsid w:val="0048436A"/>
    <w:rsid w:val="004852EC"/>
    <w:rsid w:val="00485A2B"/>
    <w:rsid w:val="00486E82"/>
    <w:rsid w:val="00487EFB"/>
    <w:rsid w:val="004902D0"/>
    <w:rsid w:val="00490474"/>
    <w:rsid w:val="004905A1"/>
    <w:rsid w:val="00491587"/>
    <w:rsid w:val="004918C8"/>
    <w:rsid w:val="00493931"/>
    <w:rsid w:val="00495281"/>
    <w:rsid w:val="00496813"/>
    <w:rsid w:val="004A0E13"/>
    <w:rsid w:val="004A2D66"/>
    <w:rsid w:val="004A32F5"/>
    <w:rsid w:val="004A3AF6"/>
    <w:rsid w:val="004A3D89"/>
    <w:rsid w:val="004A4579"/>
    <w:rsid w:val="004A5A81"/>
    <w:rsid w:val="004A5E23"/>
    <w:rsid w:val="004A5EB5"/>
    <w:rsid w:val="004A71CB"/>
    <w:rsid w:val="004A7C3A"/>
    <w:rsid w:val="004A7E37"/>
    <w:rsid w:val="004A7E5B"/>
    <w:rsid w:val="004B1991"/>
    <w:rsid w:val="004B2AF9"/>
    <w:rsid w:val="004B509F"/>
    <w:rsid w:val="004B528A"/>
    <w:rsid w:val="004B5928"/>
    <w:rsid w:val="004B5C87"/>
    <w:rsid w:val="004B61E9"/>
    <w:rsid w:val="004B7012"/>
    <w:rsid w:val="004B726B"/>
    <w:rsid w:val="004B7577"/>
    <w:rsid w:val="004B7815"/>
    <w:rsid w:val="004C50AE"/>
    <w:rsid w:val="004C6AA6"/>
    <w:rsid w:val="004C7921"/>
    <w:rsid w:val="004D0642"/>
    <w:rsid w:val="004D4E09"/>
    <w:rsid w:val="004D52AC"/>
    <w:rsid w:val="004D5B00"/>
    <w:rsid w:val="004D6A62"/>
    <w:rsid w:val="004E3709"/>
    <w:rsid w:val="004E3BB3"/>
    <w:rsid w:val="004E3E00"/>
    <w:rsid w:val="004E4EEC"/>
    <w:rsid w:val="004E5AB0"/>
    <w:rsid w:val="004F3279"/>
    <w:rsid w:val="004F50B3"/>
    <w:rsid w:val="004F5488"/>
    <w:rsid w:val="004F748A"/>
    <w:rsid w:val="004F78FD"/>
    <w:rsid w:val="00500281"/>
    <w:rsid w:val="005019A7"/>
    <w:rsid w:val="0050279B"/>
    <w:rsid w:val="00505EFC"/>
    <w:rsid w:val="00507B63"/>
    <w:rsid w:val="00510614"/>
    <w:rsid w:val="00511376"/>
    <w:rsid w:val="005113B5"/>
    <w:rsid w:val="00514424"/>
    <w:rsid w:val="00514CBD"/>
    <w:rsid w:val="00516DFF"/>
    <w:rsid w:val="00520E07"/>
    <w:rsid w:val="00521E9E"/>
    <w:rsid w:val="005229CC"/>
    <w:rsid w:val="005230F5"/>
    <w:rsid w:val="00523790"/>
    <w:rsid w:val="0052446F"/>
    <w:rsid w:val="00524501"/>
    <w:rsid w:val="00526CA5"/>
    <w:rsid w:val="0053148F"/>
    <w:rsid w:val="00532569"/>
    <w:rsid w:val="00533582"/>
    <w:rsid w:val="0053623A"/>
    <w:rsid w:val="00536AC0"/>
    <w:rsid w:val="005372BF"/>
    <w:rsid w:val="00537725"/>
    <w:rsid w:val="00541480"/>
    <w:rsid w:val="00542521"/>
    <w:rsid w:val="00542B47"/>
    <w:rsid w:val="00542DE1"/>
    <w:rsid w:val="00543D24"/>
    <w:rsid w:val="0054521C"/>
    <w:rsid w:val="00545E8A"/>
    <w:rsid w:val="00546122"/>
    <w:rsid w:val="00546973"/>
    <w:rsid w:val="005521DA"/>
    <w:rsid w:val="00552D59"/>
    <w:rsid w:val="0055341F"/>
    <w:rsid w:val="005534C9"/>
    <w:rsid w:val="0055385D"/>
    <w:rsid w:val="005545D6"/>
    <w:rsid w:val="00554DB3"/>
    <w:rsid w:val="00556070"/>
    <w:rsid w:val="0056183C"/>
    <w:rsid w:val="00561BB6"/>
    <w:rsid w:val="0056321D"/>
    <w:rsid w:val="00563EA0"/>
    <w:rsid w:val="00564CAD"/>
    <w:rsid w:val="005657A4"/>
    <w:rsid w:val="00565BB0"/>
    <w:rsid w:val="00566F2F"/>
    <w:rsid w:val="00570053"/>
    <w:rsid w:val="005709A8"/>
    <w:rsid w:val="005713D7"/>
    <w:rsid w:val="00571B1C"/>
    <w:rsid w:val="00573483"/>
    <w:rsid w:val="00573DAD"/>
    <w:rsid w:val="0057690E"/>
    <w:rsid w:val="005858F1"/>
    <w:rsid w:val="00586C62"/>
    <w:rsid w:val="00590594"/>
    <w:rsid w:val="00592189"/>
    <w:rsid w:val="005928CA"/>
    <w:rsid w:val="005928CE"/>
    <w:rsid w:val="00593729"/>
    <w:rsid w:val="00593BA7"/>
    <w:rsid w:val="0059530C"/>
    <w:rsid w:val="00596CAD"/>
    <w:rsid w:val="00596F23"/>
    <w:rsid w:val="00597125"/>
    <w:rsid w:val="005A007D"/>
    <w:rsid w:val="005A13B5"/>
    <w:rsid w:val="005A1C61"/>
    <w:rsid w:val="005A2883"/>
    <w:rsid w:val="005A2A6D"/>
    <w:rsid w:val="005A2B13"/>
    <w:rsid w:val="005A3441"/>
    <w:rsid w:val="005A4512"/>
    <w:rsid w:val="005A5FAD"/>
    <w:rsid w:val="005A7879"/>
    <w:rsid w:val="005B0322"/>
    <w:rsid w:val="005B11F0"/>
    <w:rsid w:val="005B1962"/>
    <w:rsid w:val="005B1D9A"/>
    <w:rsid w:val="005B3080"/>
    <w:rsid w:val="005B397E"/>
    <w:rsid w:val="005C0199"/>
    <w:rsid w:val="005C01A5"/>
    <w:rsid w:val="005C143E"/>
    <w:rsid w:val="005C1DF6"/>
    <w:rsid w:val="005C407E"/>
    <w:rsid w:val="005C41EB"/>
    <w:rsid w:val="005C4F2E"/>
    <w:rsid w:val="005C7196"/>
    <w:rsid w:val="005D1BAA"/>
    <w:rsid w:val="005D2961"/>
    <w:rsid w:val="005D446D"/>
    <w:rsid w:val="005D465B"/>
    <w:rsid w:val="005D4F8C"/>
    <w:rsid w:val="005D518C"/>
    <w:rsid w:val="005D60EE"/>
    <w:rsid w:val="005D712D"/>
    <w:rsid w:val="005D727B"/>
    <w:rsid w:val="005E013F"/>
    <w:rsid w:val="005E1030"/>
    <w:rsid w:val="005E12BC"/>
    <w:rsid w:val="005E4B12"/>
    <w:rsid w:val="005E4C6E"/>
    <w:rsid w:val="005E4D64"/>
    <w:rsid w:val="005E5CEB"/>
    <w:rsid w:val="005E6675"/>
    <w:rsid w:val="005E7309"/>
    <w:rsid w:val="005E787A"/>
    <w:rsid w:val="005F201C"/>
    <w:rsid w:val="005F238A"/>
    <w:rsid w:val="005F2DA2"/>
    <w:rsid w:val="005F2F93"/>
    <w:rsid w:val="005F36B6"/>
    <w:rsid w:val="005F4256"/>
    <w:rsid w:val="005F4BC9"/>
    <w:rsid w:val="005F5430"/>
    <w:rsid w:val="005F596F"/>
    <w:rsid w:val="005F5ADC"/>
    <w:rsid w:val="005F6902"/>
    <w:rsid w:val="005F693A"/>
    <w:rsid w:val="005F787B"/>
    <w:rsid w:val="005F79A5"/>
    <w:rsid w:val="005F7A87"/>
    <w:rsid w:val="00600ABB"/>
    <w:rsid w:val="006018AC"/>
    <w:rsid w:val="00601CBF"/>
    <w:rsid w:val="00603375"/>
    <w:rsid w:val="00604126"/>
    <w:rsid w:val="00604206"/>
    <w:rsid w:val="00605F77"/>
    <w:rsid w:val="00605F9E"/>
    <w:rsid w:val="006060B9"/>
    <w:rsid w:val="00606EBC"/>
    <w:rsid w:val="00610043"/>
    <w:rsid w:val="00611380"/>
    <w:rsid w:val="006130BE"/>
    <w:rsid w:val="006136D2"/>
    <w:rsid w:val="00613A00"/>
    <w:rsid w:val="00615FB8"/>
    <w:rsid w:val="00616A94"/>
    <w:rsid w:val="00620915"/>
    <w:rsid w:val="00623E28"/>
    <w:rsid w:val="006254D6"/>
    <w:rsid w:val="006255B8"/>
    <w:rsid w:val="0062743B"/>
    <w:rsid w:val="00627AC2"/>
    <w:rsid w:val="00627DDF"/>
    <w:rsid w:val="00630C32"/>
    <w:rsid w:val="00632E70"/>
    <w:rsid w:val="006332BC"/>
    <w:rsid w:val="0063450B"/>
    <w:rsid w:val="00635FDC"/>
    <w:rsid w:val="00636F98"/>
    <w:rsid w:val="006373B4"/>
    <w:rsid w:val="00637ACB"/>
    <w:rsid w:val="00640706"/>
    <w:rsid w:val="006413AB"/>
    <w:rsid w:val="00642B63"/>
    <w:rsid w:val="00642BC5"/>
    <w:rsid w:val="0064337C"/>
    <w:rsid w:val="00643486"/>
    <w:rsid w:val="00644B6D"/>
    <w:rsid w:val="00645B2A"/>
    <w:rsid w:val="00645D7B"/>
    <w:rsid w:val="00645FC7"/>
    <w:rsid w:val="0064621E"/>
    <w:rsid w:val="00646390"/>
    <w:rsid w:val="00646533"/>
    <w:rsid w:val="00647BDD"/>
    <w:rsid w:val="00650B9F"/>
    <w:rsid w:val="00652ACC"/>
    <w:rsid w:val="00654E5E"/>
    <w:rsid w:val="00655375"/>
    <w:rsid w:val="00655BC3"/>
    <w:rsid w:val="006565CF"/>
    <w:rsid w:val="00656B1A"/>
    <w:rsid w:val="006577E0"/>
    <w:rsid w:val="00661172"/>
    <w:rsid w:val="00663360"/>
    <w:rsid w:val="00665A63"/>
    <w:rsid w:val="006661C2"/>
    <w:rsid w:val="006668AF"/>
    <w:rsid w:val="006674E7"/>
    <w:rsid w:val="006702E8"/>
    <w:rsid w:val="006707B5"/>
    <w:rsid w:val="00670B14"/>
    <w:rsid w:val="00672220"/>
    <w:rsid w:val="00672F6C"/>
    <w:rsid w:val="00673369"/>
    <w:rsid w:val="00673C04"/>
    <w:rsid w:val="00674001"/>
    <w:rsid w:val="0067670D"/>
    <w:rsid w:val="00676B44"/>
    <w:rsid w:val="00676DB8"/>
    <w:rsid w:val="0068058E"/>
    <w:rsid w:val="00683FCD"/>
    <w:rsid w:val="00684056"/>
    <w:rsid w:val="0068427B"/>
    <w:rsid w:val="00684A70"/>
    <w:rsid w:val="0068546C"/>
    <w:rsid w:val="006855B7"/>
    <w:rsid w:val="006872CB"/>
    <w:rsid w:val="00687372"/>
    <w:rsid w:val="00687466"/>
    <w:rsid w:val="00687520"/>
    <w:rsid w:val="006875DE"/>
    <w:rsid w:val="00687FCB"/>
    <w:rsid w:val="00690771"/>
    <w:rsid w:val="00690E8E"/>
    <w:rsid w:val="00692B66"/>
    <w:rsid w:val="006942C4"/>
    <w:rsid w:val="006949A1"/>
    <w:rsid w:val="00694B4E"/>
    <w:rsid w:val="006951B1"/>
    <w:rsid w:val="006954B0"/>
    <w:rsid w:val="00695C74"/>
    <w:rsid w:val="00696F99"/>
    <w:rsid w:val="006971F1"/>
    <w:rsid w:val="0069733D"/>
    <w:rsid w:val="006977EB"/>
    <w:rsid w:val="006978C3"/>
    <w:rsid w:val="00697C2D"/>
    <w:rsid w:val="006A36CC"/>
    <w:rsid w:val="006A3D7F"/>
    <w:rsid w:val="006B22CF"/>
    <w:rsid w:val="006B247F"/>
    <w:rsid w:val="006B3B94"/>
    <w:rsid w:val="006B3C9B"/>
    <w:rsid w:val="006B4271"/>
    <w:rsid w:val="006B45ED"/>
    <w:rsid w:val="006B5AAC"/>
    <w:rsid w:val="006B7E8B"/>
    <w:rsid w:val="006C02A3"/>
    <w:rsid w:val="006C1937"/>
    <w:rsid w:val="006C2151"/>
    <w:rsid w:val="006C38F9"/>
    <w:rsid w:val="006C4DE9"/>
    <w:rsid w:val="006C6296"/>
    <w:rsid w:val="006C6DC2"/>
    <w:rsid w:val="006D074A"/>
    <w:rsid w:val="006D2649"/>
    <w:rsid w:val="006D2B06"/>
    <w:rsid w:val="006D3C4B"/>
    <w:rsid w:val="006D3F6F"/>
    <w:rsid w:val="006D5511"/>
    <w:rsid w:val="006D6F1C"/>
    <w:rsid w:val="006D7157"/>
    <w:rsid w:val="006E063A"/>
    <w:rsid w:val="006E1079"/>
    <w:rsid w:val="006E1A82"/>
    <w:rsid w:val="006E1FDD"/>
    <w:rsid w:val="006E3AC0"/>
    <w:rsid w:val="006E5BBB"/>
    <w:rsid w:val="006F0D5C"/>
    <w:rsid w:val="006F1AC3"/>
    <w:rsid w:val="006F2414"/>
    <w:rsid w:val="006F28AB"/>
    <w:rsid w:val="006F39F8"/>
    <w:rsid w:val="006F587D"/>
    <w:rsid w:val="006F5AF9"/>
    <w:rsid w:val="006F5B61"/>
    <w:rsid w:val="00702218"/>
    <w:rsid w:val="00702A09"/>
    <w:rsid w:val="00704AAB"/>
    <w:rsid w:val="0070500D"/>
    <w:rsid w:val="00705A0E"/>
    <w:rsid w:val="00706E84"/>
    <w:rsid w:val="007101FE"/>
    <w:rsid w:val="00711CF6"/>
    <w:rsid w:val="00712983"/>
    <w:rsid w:val="00714490"/>
    <w:rsid w:val="00715CB6"/>
    <w:rsid w:val="007210EA"/>
    <w:rsid w:val="007245C0"/>
    <w:rsid w:val="007248C4"/>
    <w:rsid w:val="007265E1"/>
    <w:rsid w:val="00727C4E"/>
    <w:rsid w:val="007307D6"/>
    <w:rsid w:val="00732C96"/>
    <w:rsid w:val="00733585"/>
    <w:rsid w:val="00736042"/>
    <w:rsid w:val="00737D62"/>
    <w:rsid w:val="00740983"/>
    <w:rsid w:val="00741247"/>
    <w:rsid w:val="0074202B"/>
    <w:rsid w:val="007441C5"/>
    <w:rsid w:val="00750105"/>
    <w:rsid w:val="00751B68"/>
    <w:rsid w:val="00752775"/>
    <w:rsid w:val="00752985"/>
    <w:rsid w:val="00752DF2"/>
    <w:rsid w:val="007544D0"/>
    <w:rsid w:val="00755541"/>
    <w:rsid w:val="007567B4"/>
    <w:rsid w:val="00760813"/>
    <w:rsid w:val="00761A07"/>
    <w:rsid w:val="0076297A"/>
    <w:rsid w:val="00764192"/>
    <w:rsid w:val="007650B0"/>
    <w:rsid w:val="007650F2"/>
    <w:rsid w:val="00766454"/>
    <w:rsid w:val="007705E1"/>
    <w:rsid w:val="007707F8"/>
    <w:rsid w:val="0077131E"/>
    <w:rsid w:val="00771E34"/>
    <w:rsid w:val="00772BC1"/>
    <w:rsid w:val="007740A3"/>
    <w:rsid w:val="00774352"/>
    <w:rsid w:val="007744AF"/>
    <w:rsid w:val="00775033"/>
    <w:rsid w:val="00775C7F"/>
    <w:rsid w:val="00775DC1"/>
    <w:rsid w:val="0077740D"/>
    <w:rsid w:val="007778E8"/>
    <w:rsid w:val="00781200"/>
    <w:rsid w:val="00781411"/>
    <w:rsid w:val="007814CD"/>
    <w:rsid w:val="00781F74"/>
    <w:rsid w:val="00783131"/>
    <w:rsid w:val="007843E1"/>
    <w:rsid w:val="0078659C"/>
    <w:rsid w:val="007908A3"/>
    <w:rsid w:val="00792005"/>
    <w:rsid w:val="007947E0"/>
    <w:rsid w:val="00796B06"/>
    <w:rsid w:val="00796B7F"/>
    <w:rsid w:val="00797314"/>
    <w:rsid w:val="00797A23"/>
    <w:rsid w:val="007A2633"/>
    <w:rsid w:val="007A386E"/>
    <w:rsid w:val="007A486D"/>
    <w:rsid w:val="007A5CF4"/>
    <w:rsid w:val="007A693B"/>
    <w:rsid w:val="007A6F5A"/>
    <w:rsid w:val="007A74DC"/>
    <w:rsid w:val="007B01A8"/>
    <w:rsid w:val="007B0A80"/>
    <w:rsid w:val="007B0B7F"/>
    <w:rsid w:val="007B0B83"/>
    <w:rsid w:val="007B0E7C"/>
    <w:rsid w:val="007B1673"/>
    <w:rsid w:val="007B3800"/>
    <w:rsid w:val="007B3D4D"/>
    <w:rsid w:val="007B4418"/>
    <w:rsid w:val="007C0775"/>
    <w:rsid w:val="007C15AB"/>
    <w:rsid w:val="007C54A3"/>
    <w:rsid w:val="007C6C63"/>
    <w:rsid w:val="007C7BDC"/>
    <w:rsid w:val="007D309A"/>
    <w:rsid w:val="007D45F0"/>
    <w:rsid w:val="007D718D"/>
    <w:rsid w:val="007D7B72"/>
    <w:rsid w:val="007E2104"/>
    <w:rsid w:val="007E2FBB"/>
    <w:rsid w:val="007E3275"/>
    <w:rsid w:val="007E4ECA"/>
    <w:rsid w:val="007E5245"/>
    <w:rsid w:val="007E6F97"/>
    <w:rsid w:val="007E77C6"/>
    <w:rsid w:val="007F0D45"/>
    <w:rsid w:val="007F3608"/>
    <w:rsid w:val="007F500C"/>
    <w:rsid w:val="008011E4"/>
    <w:rsid w:val="00801468"/>
    <w:rsid w:val="00801E0A"/>
    <w:rsid w:val="00802265"/>
    <w:rsid w:val="00802C92"/>
    <w:rsid w:val="00806BB8"/>
    <w:rsid w:val="008102AA"/>
    <w:rsid w:val="0081039F"/>
    <w:rsid w:val="00810FFB"/>
    <w:rsid w:val="008114A4"/>
    <w:rsid w:val="00811969"/>
    <w:rsid w:val="00811B99"/>
    <w:rsid w:val="00812432"/>
    <w:rsid w:val="00812C0C"/>
    <w:rsid w:val="00813EC6"/>
    <w:rsid w:val="00815ED9"/>
    <w:rsid w:val="00817C77"/>
    <w:rsid w:val="00817F31"/>
    <w:rsid w:val="008202DE"/>
    <w:rsid w:val="008207FB"/>
    <w:rsid w:val="008213B8"/>
    <w:rsid w:val="00821CEA"/>
    <w:rsid w:val="00822B13"/>
    <w:rsid w:val="00825909"/>
    <w:rsid w:val="00830070"/>
    <w:rsid w:val="008311A3"/>
    <w:rsid w:val="00832109"/>
    <w:rsid w:val="008326A5"/>
    <w:rsid w:val="00834CF8"/>
    <w:rsid w:val="008353FD"/>
    <w:rsid w:val="00836B9A"/>
    <w:rsid w:val="008376E3"/>
    <w:rsid w:val="008379C9"/>
    <w:rsid w:val="008409CD"/>
    <w:rsid w:val="0084176B"/>
    <w:rsid w:val="00842E21"/>
    <w:rsid w:val="00843615"/>
    <w:rsid w:val="00843860"/>
    <w:rsid w:val="008455D8"/>
    <w:rsid w:val="008459DF"/>
    <w:rsid w:val="00846829"/>
    <w:rsid w:val="00846ACB"/>
    <w:rsid w:val="00846ECE"/>
    <w:rsid w:val="00847FDB"/>
    <w:rsid w:val="008507F4"/>
    <w:rsid w:val="00850A33"/>
    <w:rsid w:val="00850A7D"/>
    <w:rsid w:val="008513E2"/>
    <w:rsid w:val="00851915"/>
    <w:rsid w:val="00854C67"/>
    <w:rsid w:val="008553FF"/>
    <w:rsid w:val="00855680"/>
    <w:rsid w:val="00855727"/>
    <w:rsid w:val="00857750"/>
    <w:rsid w:val="00857AA8"/>
    <w:rsid w:val="0086196B"/>
    <w:rsid w:val="008622A1"/>
    <w:rsid w:val="0086314E"/>
    <w:rsid w:val="00863884"/>
    <w:rsid w:val="00864A12"/>
    <w:rsid w:val="00865A4A"/>
    <w:rsid w:val="00866620"/>
    <w:rsid w:val="00866C15"/>
    <w:rsid w:val="00867909"/>
    <w:rsid w:val="00870E75"/>
    <w:rsid w:val="0087253A"/>
    <w:rsid w:val="00873A10"/>
    <w:rsid w:val="00873AEF"/>
    <w:rsid w:val="00873D4A"/>
    <w:rsid w:val="00873E1D"/>
    <w:rsid w:val="00874328"/>
    <w:rsid w:val="008755B2"/>
    <w:rsid w:val="00876606"/>
    <w:rsid w:val="008777EB"/>
    <w:rsid w:val="00880BE5"/>
    <w:rsid w:val="00880EA2"/>
    <w:rsid w:val="008815BA"/>
    <w:rsid w:val="00883CCC"/>
    <w:rsid w:val="00885CFB"/>
    <w:rsid w:val="00885D89"/>
    <w:rsid w:val="00891BBB"/>
    <w:rsid w:val="00892629"/>
    <w:rsid w:val="008927EA"/>
    <w:rsid w:val="00893531"/>
    <w:rsid w:val="008957E0"/>
    <w:rsid w:val="008964FD"/>
    <w:rsid w:val="0089663A"/>
    <w:rsid w:val="00896A0F"/>
    <w:rsid w:val="00896CF4"/>
    <w:rsid w:val="008A2A67"/>
    <w:rsid w:val="008A39B5"/>
    <w:rsid w:val="008A3DD8"/>
    <w:rsid w:val="008A46C6"/>
    <w:rsid w:val="008A538A"/>
    <w:rsid w:val="008B0680"/>
    <w:rsid w:val="008B1215"/>
    <w:rsid w:val="008B3B61"/>
    <w:rsid w:val="008B3ECB"/>
    <w:rsid w:val="008B69CA"/>
    <w:rsid w:val="008C0CA6"/>
    <w:rsid w:val="008C3D66"/>
    <w:rsid w:val="008C453E"/>
    <w:rsid w:val="008C4FE0"/>
    <w:rsid w:val="008C56D6"/>
    <w:rsid w:val="008C67C1"/>
    <w:rsid w:val="008C6E5C"/>
    <w:rsid w:val="008C6F18"/>
    <w:rsid w:val="008D00C3"/>
    <w:rsid w:val="008D33A0"/>
    <w:rsid w:val="008D3CFA"/>
    <w:rsid w:val="008D5B86"/>
    <w:rsid w:val="008D7948"/>
    <w:rsid w:val="008D79CD"/>
    <w:rsid w:val="008E0681"/>
    <w:rsid w:val="008E0F08"/>
    <w:rsid w:val="008E3513"/>
    <w:rsid w:val="008E3624"/>
    <w:rsid w:val="008E3B70"/>
    <w:rsid w:val="008E4A98"/>
    <w:rsid w:val="008E4E9B"/>
    <w:rsid w:val="008E6223"/>
    <w:rsid w:val="008E71EA"/>
    <w:rsid w:val="008F121D"/>
    <w:rsid w:val="008F15E8"/>
    <w:rsid w:val="008F4D96"/>
    <w:rsid w:val="008F6788"/>
    <w:rsid w:val="008F6E5C"/>
    <w:rsid w:val="009007F7"/>
    <w:rsid w:val="0090147C"/>
    <w:rsid w:val="00903651"/>
    <w:rsid w:val="009046BE"/>
    <w:rsid w:val="00904760"/>
    <w:rsid w:val="00904A22"/>
    <w:rsid w:val="00904D96"/>
    <w:rsid w:val="00904F9D"/>
    <w:rsid w:val="00905696"/>
    <w:rsid w:val="00905842"/>
    <w:rsid w:val="00906655"/>
    <w:rsid w:val="0090713D"/>
    <w:rsid w:val="0091080E"/>
    <w:rsid w:val="00915B66"/>
    <w:rsid w:val="00916018"/>
    <w:rsid w:val="00917D88"/>
    <w:rsid w:val="0092113C"/>
    <w:rsid w:val="00921D9D"/>
    <w:rsid w:val="00922314"/>
    <w:rsid w:val="00925322"/>
    <w:rsid w:val="00925811"/>
    <w:rsid w:val="00925AA7"/>
    <w:rsid w:val="00925E0D"/>
    <w:rsid w:val="0092607E"/>
    <w:rsid w:val="00927BBA"/>
    <w:rsid w:val="009326AC"/>
    <w:rsid w:val="00934F4E"/>
    <w:rsid w:val="00935645"/>
    <w:rsid w:val="00935B4B"/>
    <w:rsid w:val="00935B54"/>
    <w:rsid w:val="009366F8"/>
    <w:rsid w:val="009372A3"/>
    <w:rsid w:val="009402B9"/>
    <w:rsid w:val="00940618"/>
    <w:rsid w:val="009409E5"/>
    <w:rsid w:val="0094188B"/>
    <w:rsid w:val="00942143"/>
    <w:rsid w:val="0094427D"/>
    <w:rsid w:val="00945664"/>
    <w:rsid w:val="00945AB0"/>
    <w:rsid w:val="00945CCA"/>
    <w:rsid w:val="00946352"/>
    <w:rsid w:val="00947526"/>
    <w:rsid w:val="0094760E"/>
    <w:rsid w:val="00947618"/>
    <w:rsid w:val="00947C0E"/>
    <w:rsid w:val="00950A08"/>
    <w:rsid w:val="00951734"/>
    <w:rsid w:val="009522C1"/>
    <w:rsid w:val="0095258D"/>
    <w:rsid w:val="00952A33"/>
    <w:rsid w:val="00952B21"/>
    <w:rsid w:val="0095309C"/>
    <w:rsid w:val="00953CC4"/>
    <w:rsid w:val="009551CB"/>
    <w:rsid w:val="00955853"/>
    <w:rsid w:val="00955F0E"/>
    <w:rsid w:val="009561F6"/>
    <w:rsid w:val="00957DD2"/>
    <w:rsid w:val="00961E8F"/>
    <w:rsid w:val="0096246E"/>
    <w:rsid w:val="00962B1C"/>
    <w:rsid w:val="009634CC"/>
    <w:rsid w:val="00963614"/>
    <w:rsid w:val="00963FE0"/>
    <w:rsid w:val="00964EDC"/>
    <w:rsid w:val="00965541"/>
    <w:rsid w:val="0096728D"/>
    <w:rsid w:val="00967A9F"/>
    <w:rsid w:val="00970495"/>
    <w:rsid w:val="0097191D"/>
    <w:rsid w:val="009725E5"/>
    <w:rsid w:val="00972661"/>
    <w:rsid w:val="00972896"/>
    <w:rsid w:val="00972C40"/>
    <w:rsid w:val="00974FAA"/>
    <w:rsid w:val="00975B2B"/>
    <w:rsid w:val="009765ED"/>
    <w:rsid w:val="00980ED4"/>
    <w:rsid w:val="009810F1"/>
    <w:rsid w:val="00981583"/>
    <w:rsid w:val="00981F6B"/>
    <w:rsid w:val="009824BE"/>
    <w:rsid w:val="00982583"/>
    <w:rsid w:val="00983766"/>
    <w:rsid w:val="009839C7"/>
    <w:rsid w:val="00984845"/>
    <w:rsid w:val="00987248"/>
    <w:rsid w:val="00990712"/>
    <w:rsid w:val="00991AC5"/>
    <w:rsid w:val="00992444"/>
    <w:rsid w:val="00992DE3"/>
    <w:rsid w:val="009936EA"/>
    <w:rsid w:val="00993BB7"/>
    <w:rsid w:val="00994A27"/>
    <w:rsid w:val="00994DD2"/>
    <w:rsid w:val="0099575A"/>
    <w:rsid w:val="009970AB"/>
    <w:rsid w:val="0099718C"/>
    <w:rsid w:val="0099799B"/>
    <w:rsid w:val="009A0276"/>
    <w:rsid w:val="009A0286"/>
    <w:rsid w:val="009A0342"/>
    <w:rsid w:val="009A03A7"/>
    <w:rsid w:val="009A0934"/>
    <w:rsid w:val="009A23A0"/>
    <w:rsid w:val="009A3693"/>
    <w:rsid w:val="009A4D47"/>
    <w:rsid w:val="009A6E19"/>
    <w:rsid w:val="009A7935"/>
    <w:rsid w:val="009A7C53"/>
    <w:rsid w:val="009A7E93"/>
    <w:rsid w:val="009B02DD"/>
    <w:rsid w:val="009B1016"/>
    <w:rsid w:val="009B24C2"/>
    <w:rsid w:val="009B28EC"/>
    <w:rsid w:val="009B589F"/>
    <w:rsid w:val="009B6B2E"/>
    <w:rsid w:val="009B77FC"/>
    <w:rsid w:val="009C68E5"/>
    <w:rsid w:val="009D0F7A"/>
    <w:rsid w:val="009D264D"/>
    <w:rsid w:val="009D4055"/>
    <w:rsid w:val="009D4999"/>
    <w:rsid w:val="009D4D6C"/>
    <w:rsid w:val="009D6886"/>
    <w:rsid w:val="009D6CDD"/>
    <w:rsid w:val="009D6FC6"/>
    <w:rsid w:val="009E047A"/>
    <w:rsid w:val="009E3DEA"/>
    <w:rsid w:val="009E424E"/>
    <w:rsid w:val="009E42CA"/>
    <w:rsid w:val="009E4D23"/>
    <w:rsid w:val="009E5DD7"/>
    <w:rsid w:val="009E6B70"/>
    <w:rsid w:val="009F0D0A"/>
    <w:rsid w:val="009F3255"/>
    <w:rsid w:val="009F3ADF"/>
    <w:rsid w:val="009F480E"/>
    <w:rsid w:val="009F4D79"/>
    <w:rsid w:val="009F52CC"/>
    <w:rsid w:val="009F53B8"/>
    <w:rsid w:val="00A00106"/>
    <w:rsid w:val="00A002EC"/>
    <w:rsid w:val="00A0139C"/>
    <w:rsid w:val="00A01F55"/>
    <w:rsid w:val="00A0231B"/>
    <w:rsid w:val="00A02A6F"/>
    <w:rsid w:val="00A02B79"/>
    <w:rsid w:val="00A03E6E"/>
    <w:rsid w:val="00A05054"/>
    <w:rsid w:val="00A0556F"/>
    <w:rsid w:val="00A0583E"/>
    <w:rsid w:val="00A0604B"/>
    <w:rsid w:val="00A06B07"/>
    <w:rsid w:val="00A11B1D"/>
    <w:rsid w:val="00A12031"/>
    <w:rsid w:val="00A12E76"/>
    <w:rsid w:val="00A14B13"/>
    <w:rsid w:val="00A16794"/>
    <w:rsid w:val="00A16D97"/>
    <w:rsid w:val="00A17485"/>
    <w:rsid w:val="00A20458"/>
    <w:rsid w:val="00A21139"/>
    <w:rsid w:val="00A23A26"/>
    <w:rsid w:val="00A25C80"/>
    <w:rsid w:val="00A27290"/>
    <w:rsid w:val="00A30274"/>
    <w:rsid w:val="00A31268"/>
    <w:rsid w:val="00A32678"/>
    <w:rsid w:val="00A35E11"/>
    <w:rsid w:val="00A37283"/>
    <w:rsid w:val="00A375F3"/>
    <w:rsid w:val="00A40612"/>
    <w:rsid w:val="00A4160D"/>
    <w:rsid w:val="00A42CF0"/>
    <w:rsid w:val="00A43707"/>
    <w:rsid w:val="00A43D40"/>
    <w:rsid w:val="00A44E0A"/>
    <w:rsid w:val="00A44EE6"/>
    <w:rsid w:val="00A46408"/>
    <w:rsid w:val="00A46530"/>
    <w:rsid w:val="00A47277"/>
    <w:rsid w:val="00A472C3"/>
    <w:rsid w:val="00A47D17"/>
    <w:rsid w:val="00A47FC2"/>
    <w:rsid w:val="00A50201"/>
    <w:rsid w:val="00A50929"/>
    <w:rsid w:val="00A51AF3"/>
    <w:rsid w:val="00A51CC2"/>
    <w:rsid w:val="00A53CCE"/>
    <w:rsid w:val="00A5474E"/>
    <w:rsid w:val="00A5699A"/>
    <w:rsid w:val="00A57AD8"/>
    <w:rsid w:val="00A608CF"/>
    <w:rsid w:val="00A611DA"/>
    <w:rsid w:val="00A61923"/>
    <w:rsid w:val="00A62250"/>
    <w:rsid w:val="00A624BB"/>
    <w:rsid w:val="00A630E4"/>
    <w:rsid w:val="00A630F6"/>
    <w:rsid w:val="00A63EC3"/>
    <w:rsid w:val="00A652D6"/>
    <w:rsid w:val="00A66D13"/>
    <w:rsid w:val="00A67A48"/>
    <w:rsid w:val="00A72BE7"/>
    <w:rsid w:val="00A74CD7"/>
    <w:rsid w:val="00A74FCC"/>
    <w:rsid w:val="00A76455"/>
    <w:rsid w:val="00A765ED"/>
    <w:rsid w:val="00A77624"/>
    <w:rsid w:val="00A77CF6"/>
    <w:rsid w:val="00A822C6"/>
    <w:rsid w:val="00A850C1"/>
    <w:rsid w:val="00A85130"/>
    <w:rsid w:val="00A85783"/>
    <w:rsid w:val="00A86EDA"/>
    <w:rsid w:val="00A877D9"/>
    <w:rsid w:val="00A90930"/>
    <w:rsid w:val="00A9572B"/>
    <w:rsid w:val="00A9574E"/>
    <w:rsid w:val="00AA3DAD"/>
    <w:rsid w:val="00AA545C"/>
    <w:rsid w:val="00AA662A"/>
    <w:rsid w:val="00AB0471"/>
    <w:rsid w:val="00AB0F43"/>
    <w:rsid w:val="00AB2237"/>
    <w:rsid w:val="00AB368A"/>
    <w:rsid w:val="00AB4DF9"/>
    <w:rsid w:val="00AB5055"/>
    <w:rsid w:val="00AB6D90"/>
    <w:rsid w:val="00AC194F"/>
    <w:rsid w:val="00AC3C5F"/>
    <w:rsid w:val="00AC4452"/>
    <w:rsid w:val="00AC4AB2"/>
    <w:rsid w:val="00AC4E6D"/>
    <w:rsid w:val="00AC525C"/>
    <w:rsid w:val="00AC5952"/>
    <w:rsid w:val="00AC5FED"/>
    <w:rsid w:val="00AC68AD"/>
    <w:rsid w:val="00AC6B53"/>
    <w:rsid w:val="00AD1543"/>
    <w:rsid w:val="00AD1D35"/>
    <w:rsid w:val="00AD36F9"/>
    <w:rsid w:val="00AD566B"/>
    <w:rsid w:val="00AE0C46"/>
    <w:rsid w:val="00AE2A82"/>
    <w:rsid w:val="00AE514B"/>
    <w:rsid w:val="00AE5E20"/>
    <w:rsid w:val="00AE6136"/>
    <w:rsid w:val="00AE6BC7"/>
    <w:rsid w:val="00AE7E83"/>
    <w:rsid w:val="00AF20B0"/>
    <w:rsid w:val="00AF2A17"/>
    <w:rsid w:val="00AF34AE"/>
    <w:rsid w:val="00AF5111"/>
    <w:rsid w:val="00AF69BA"/>
    <w:rsid w:val="00AF6FEE"/>
    <w:rsid w:val="00AF7928"/>
    <w:rsid w:val="00AF7C33"/>
    <w:rsid w:val="00B00756"/>
    <w:rsid w:val="00B00C05"/>
    <w:rsid w:val="00B01DCC"/>
    <w:rsid w:val="00B02B99"/>
    <w:rsid w:val="00B04AB0"/>
    <w:rsid w:val="00B05115"/>
    <w:rsid w:val="00B123A0"/>
    <w:rsid w:val="00B12E84"/>
    <w:rsid w:val="00B14E8C"/>
    <w:rsid w:val="00B14FC9"/>
    <w:rsid w:val="00B17958"/>
    <w:rsid w:val="00B208CE"/>
    <w:rsid w:val="00B20C39"/>
    <w:rsid w:val="00B21B71"/>
    <w:rsid w:val="00B224F5"/>
    <w:rsid w:val="00B23252"/>
    <w:rsid w:val="00B23964"/>
    <w:rsid w:val="00B24032"/>
    <w:rsid w:val="00B27AFD"/>
    <w:rsid w:val="00B27DD3"/>
    <w:rsid w:val="00B323BC"/>
    <w:rsid w:val="00B33476"/>
    <w:rsid w:val="00B35CF3"/>
    <w:rsid w:val="00B3677C"/>
    <w:rsid w:val="00B37272"/>
    <w:rsid w:val="00B4100E"/>
    <w:rsid w:val="00B41DDD"/>
    <w:rsid w:val="00B41E7F"/>
    <w:rsid w:val="00B425A9"/>
    <w:rsid w:val="00B44CF9"/>
    <w:rsid w:val="00B45793"/>
    <w:rsid w:val="00B45BD8"/>
    <w:rsid w:val="00B476A0"/>
    <w:rsid w:val="00B478D9"/>
    <w:rsid w:val="00B503B1"/>
    <w:rsid w:val="00B51167"/>
    <w:rsid w:val="00B54DE3"/>
    <w:rsid w:val="00B601CA"/>
    <w:rsid w:val="00B613CF"/>
    <w:rsid w:val="00B61699"/>
    <w:rsid w:val="00B625BF"/>
    <w:rsid w:val="00B62F7D"/>
    <w:rsid w:val="00B642A4"/>
    <w:rsid w:val="00B64590"/>
    <w:rsid w:val="00B65E12"/>
    <w:rsid w:val="00B706BB"/>
    <w:rsid w:val="00B71F67"/>
    <w:rsid w:val="00B721EE"/>
    <w:rsid w:val="00B729A0"/>
    <w:rsid w:val="00B72A20"/>
    <w:rsid w:val="00B73254"/>
    <w:rsid w:val="00B735E8"/>
    <w:rsid w:val="00B7384D"/>
    <w:rsid w:val="00B74081"/>
    <w:rsid w:val="00B75572"/>
    <w:rsid w:val="00B75A1B"/>
    <w:rsid w:val="00B7729A"/>
    <w:rsid w:val="00B80D52"/>
    <w:rsid w:val="00B818B9"/>
    <w:rsid w:val="00B85ABD"/>
    <w:rsid w:val="00B85EDA"/>
    <w:rsid w:val="00B9074D"/>
    <w:rsid w:val="00B91192"/>
    <w:rsid w:val="00B91711"/>
    <w:rsid w:val="00B944BC"/>
    <w:rsid w:val="00B95049"/>
    <w:rsid w:val="00B955C4"/>
    <w:rsid w:val="00B95AC9"/>
    <w:rsid w:val="00B95E11"/>
    <w:rsid w:val="00B966F4"/>
    <w:rsid w:val="00B96BF6"/>
    <w:rsid w:val="00B972AB"/>
    <w:rsid w:val="00BA1B80"/>
    <w:rsid w:val="00BA20DB"/>
    <w:rsid w:val="00BA3FF0"/>
    <w:rsid w:val="00BA41C5"/>
    <w:rsid w:val="00BA503F"/>
    <w:rsid w:val="00BA5DF7"/>
    <w:rsid w:val="00BA7E47"/>
    <w:rsid w:val="00BB0E09"/>
    <w:rsid w:val="00BB295F"/>
    <w:rsid w:val="00BB2EF6"/>
    <w:rsid w:val="00BB34F0"/>
    <w:rsid w:val="00BB39DA"/>
    <w:rsid w:val="00BB42C8"/>
    <w:rsid w:val="00BB611C"/>
    <w:rsid w:val="00BB627E"/>
    <w:rsid w:val="00BC0417"/>
    <w:rsid w:val="00BC31F0"/>
    <w:rsid w:val="00BC34C5"/>
    <w:rsid w:val="00BC3988"/>
    <w:rsid w:val="00BC3EEC"/>
    <w:rsid w:val="00BC413A"/>
    <w:rsid w:val="00BC5431"/>
    <w:rsid w:val="00BC56ED"/>
    <w:rsid w:val="00BC63CC"/>
    <w:rsid w:val="00BD0C02"/>
    <w:rsid w:val="00BD117D"/>
    <w:rsid w:val="00BD3B12"/>
    <w:rsid w:val="00BD4DC6"/>
    <w:rsid w:val="00BD4E75"/>
    <w:rsid w:val="00BD4E7F"/>
    <w:rsid w:val="00BD4EC2"/>
    <w:rsid w:val="00BE0AA8"/>
    <w:rsid w:val="00BE131C"/>
    <w:rsid w:val="00BE1322"/>
    <w:rsid w:val="00BE1E2F"/>
    <w:rsid w:val="00BE52B2"/>
    <w:rsid w:val="00BE695D"/>
    <w:rsid w:val="00BE7157"/>
    <w:rsid w:val="00BF00D5"/>
    <w:rsid w:val="00BF0961"/>
    <w:rsid w:val="00BF1583"/>
    <w:rsid w:val="00BF18BE"/>
    <w:rsid w:val="00BF21A2"/>
    <w:rsid w:val="00BF3022"/>
    <w:rsid w:val="00BF357B"/>
    <w:rsid w:val="00BF3EEB"/>
    <w:rsid w:val="00BF6410"/>
    <w:rsid w:val="00BF6F5B"/>
    <w:rsid w:val="00BF73E5"/>
    <w:rsid w:val="00C003EF"/>
    <w:rsid w:val="00C00533"/>
    <w:rsid w:val="00C015B9"/>
    <w:rsid w:val="00C0298B"/>
    <w:rsid w:val="00C079B7"/>
    <w:rsid w:val="00C14970"/>
    <w:rsid w:val="00C15270"/>
    <w:rsid w:val="00C176ED"/>
    <w:rsid w:val="00C17AE3"/>
    <w:rsid w:val="00C201D0"/>
    <w:rsid w:val="00C20406"/>
    <w:rsid w:val="00C2259A"/>
    <w:rsid w:val="00C22821"/>
    <w:rsid w:val="00C22F06"/>
    <w:rsid w:val="00C25FA7"/>
    <w:rsid w:val="00C31AAC"/>
    <w:rsid w:val="00C32962"/>
    <w:rsid w:val="00C32E1A"/>
    <w:rsid w:val="00C335A5"/>
    <w:rsid w:val="00C34682"/>
    <w:rsid w:val="00C34BE1"/>
    <w:rsid w:val="00C351A6"/>
    <w:rsid w:val="00C37F1C"/>
    <w:rsid w:val="00C422A6"/>
    <w:rsid w:val="00C47282"/>
    <w:rsid w:val="00C479D7"/>
    <w:rsid w:val="00C47CE5"/>
    <w:rsid w:val="00C51DE7"/>
    <w:rsid w:val="00C52801"/>
    <w:rsid w:val="00C53309"/>
    <w:rsid w:val="00C5354B"/>
    <w:rsid w:val="00C537A5"/>
    <w:rsid w:val="00C56846"/>
    <w:rsid w:val="00C56BEF"/>
    <w:rsid w:val="00C56F88"/>
    <w:rsid w:val="00C578BE"/>
    <w:rsid w:val="00C57BF5"/>
    <w:rsid w:val="00C61D18"/>
    <w:rsid w:val="00C63DD7"/>
    <w:rsid w:val="00C6413C"/>
    <w:rsid w:val="00C64248"/>
    <w:rsid w:val="00C646F0"/>
    <w:rsid w:val="00C7036D"/>
    <w:rsid w:val="00C70C1F"/>
    <w:rsid w:val="00C712AB"/>
    <w:rsid w:val="00C71379"/>
    <w:rsid w:val="00C72A63"/>
    <w:rsid w:val="00C736A2"/>
    <w:rsid w:val="00C75C7F"/>
    <w:rsid w:val="00C75E22"/>
    <w:rsid w:val="00C76518"/>
    <w:rsid w:val="00C7731E"/>
    <w:rsid w:val="00C80409"/>
    <w:rsid w:val="00C826F0"/>
    <w:rsid w:val="00C82CC9"/>
    <w:rsid w:val="00C8498F"/>
    <w:rsid w:val="00C84995"/>
    <w:rsid w:val="00C86104"/>
    <w:rsid w:val="00C87344"/>
    <w:rsid w:val="00C87357"/>
    <w:rsid w:val="00C90D4B"/>
    <w:rsid w:val="00C921DA"/>
    <w:rsid w:val="00C934D1"/>
    <w:rsid w:val="00C938F5"/>
    <w:rsid w:val="00C94C4A"/>
    <w:rsid w:val="00C95D5C"/>
    <w:rsid w:val="00CA2088"/>
    <w:rsid w:val="00CA22F9"/>
    <w:rsid w:val="00CA27F4"/>
    <w:rsid w:val="00CA481F"/>
    <w:rsid w:val="00CA6A96"/>
    <w:rsid w:val="00CB0426"/>
    <w:rsid w:val="00CB1C44"/>
    <w:rsid w:val="00CB28A3"/>
    <w:rsid w:val="00CB2E64"/>
    <w:rsid w:val="00CB45EE"/>
    <w:rsid w:val="00CB6A1E"/>
    <w:rsid w:val="00CC2D4E"/>
    <w:rsid w:val="00CC3F20"/>
    <w:rsid w:val="00CC4778"/>
    <w:rsid w:val="00CC49D8"/>
    <w:rsid w:val="00CC59B8"/>
    <w:rsid w:val="00CC5AA7"/>
    <w:rsid w:val="00CC619B"/>
    <w:rsid w:val="00CC75D4"/>
    <w:rsid w:val="00CC7E68"/>
    <w:rsid w:val="00CD1ED7"/>
    <w:rsid w:val="00CD2700"/>
    <w:rsid w:val="00CD2FCF"/>
    <w:rsid w:val="00CD363B"/>
    <w:rsid w:val="00CD3EE9"/>
    <w:rsid w:val="00CD480A"/>
    <w:rsid w:val="00CD604C"/>
    <w:rsid w:val="00CD79AB"/>
    <w:rsid w:val="00CE0885"/>
    <w:rsid w:val="00CE4AD7"/>
    <w:rsid w:val="00CE5D51"/>
    <w:rsid w:val="00CE6416"/>
    <w:rsid w:val="00CF0151"/>
    <w:rsid w:val="00CF0737"/>
    <w:rsid w:val="00CF2909"/>
    <w:rsid w:val="00CF59AD"/>
    <w:rsid w:val="00CF6713"/>
    <w:rsid w:val="00CF6936"/>
    <w:rsid w:val="00CF6B3C"/>
    <w:rsid w:val="00D0037C"/>
    <w:rsid w:val="00D00B14"/>
    <w:rsid w:val="00D018F3"/>
    <w:rsid w:val="00D019B4"/>
    <w:rsid w:val="00D04898"/>
    <w:rsid w:val="00D05CA0"/>
    <w:rsid w:val="00D06583"/>
    <w:rsid w:val="00D07071"/>
    <w:rsid w:val="00D07D57"/>
    <w:rsid w:val="00D10456"/>
    <w:rsid w:val="00D1069E"/>
    <w:rsid w:val="00D11CEA"/>
    <w:rsid w:val="00D1296C"/>
    <w:rsid w:val="00D16B23"/>
    <w:rsid w:val="00D17A1F"/>
    <w:rsid w:val="00D20963"/>
    <w:rsid w:val="00D2137A"/>
    <w:rsid w:val="00D217CC"/>
    <w:rsid w:val="00D22F34"/>
    <w:rsid w:val="00D230E3"/>
    <w:rsid w:val="00D238B6"/>
    <w:rsid w:val="00D2534C"/>
    <w:rsid w:val="00D25BF6"/>
    <w:rsid w:val="00D25BFC"/>
    <w:rsid w:val="00D271B3"/>
    <w:rsid w:val="00D2761E"/>
    <w:rsid w:val="00D30A8F"/>
    <w:rsid w:val="00D32AC4"/>
    <w:rsid w:val="00D33B29"/>
    <w:rsid w:val="00D3400C"/>
    <w:rsid w:val="00D36113"/>
    <w:rsid w:val="00D3719A"/>
    <w:rsid w:val="00D3741C"/>
    <w:rsid w:val="00D4046C"/>
    <w:rsid w:val="00D40694"/>
    <w:rsid w:val="00D40E1A"/>
    <w:rsid w:val="00D418FC"/>
    <w:rsid w:val="00D45732"/>
    <w:rsid w:val="00D4712A"/>
    <w:rsid w:val="00D4783E"/>
    <w:rsid w:val="00D51AC5"/>
    <w:rsid w:val="00D522FB"/>
    <w:rsid w:val="00D52597"/>
    <w:rsid w:val="00D52D76"/>
    <w:rsid w:val="00D54D73"/>
    <w:rsid w:val="00D555C6"/>
    <w:rsid w:val="00D564BE"/>
    <w:rsid w:val="00D56BED"/>
    <w:rsid w:val="00D62CB0"/>
    <w:rsid w:val="00D64693"/>
    <w:rsid w:val="00D70043"/>
    <w:rsid w:val="00D70DFE"/>
    <w:rsid w:val="00D714C2"/>
    <w:rsid w:val="00D72899"/>
    <w:rsid w:val="00D72F29"/>
    <w:rsid w:val="00D75644"/>
    <w:rsid w:val="00D7652F"/>
    <w:rsid w:val="00D805F7"/>
    <w:rsid w:val="00D80AA0"/>
    <w:rsid w:val="00D84492"/>
    <w:rsid w:val="00D8495B"/>
    <w:rsid w:val="00D8611A"/>
    <w:rsid w:val="00D86E49"/>
    <w:rsid w:val="00D872D7"/>
    <w:rsid w:val="00D879CE"/>
    <w:rsid w:val="00D9051C"/>
    <w:rsid w:val="00D92524"/>
    <w:rsid w:val="00D9263C"/>
    <w:rsid w:val="00D96815"/>
    <w:rsid w:val="00D97AA5"/>
    <w:rsid w:val="00DA1269"/>
    <w:rsid w:val="00DA1808"/>
    <w:rsid w:val="00DA2758"/>
    <w:rsid w:val="00DA4148"/>
    <w:rsid w:val="00DA49A1"/>
    <w:rsid w:val="00DA4F1E"/>
    <w:rsid w:val="00DA50F3"/>
    <w:rsid w:val="00DA5A97"/>
    <w:rsid w:val="00DA60D7"/>
    <w:rsid w:val="00DA73A7"/>
    <w:rsid w:val="00DA787E"/>
    <w:rsid w:val="00DB01FD"/>
    <w:rsid w:val="00DB04E4"/>
    <w:rsid w:val="00DB4397"/>
    <w:rsid w:val="00DB5990"/>
    <w:rsid w:val="00DB5BC7"/>
    <w:rsid w:val="00DB76D2"/>
    <w:rsid w:val="00DB78D2"/>
    <w:rsid w:val="00DC0190"/>
    <w:rsid w:val="00DC098D"/>
    <w:rsid w:val="00DC2335"/>
    <w:rsid w:val="00DC3B35"/>
    <w:rsid w:val="00DC4217"/>
    <w:rsid w:val="00DC46AA"/>
    <w:rsid w:val="00DC4B9E"/>
    <w:rsid w:val="00DC531D"/>
    <w:rsid w:val="00DC5D11"/>
    <w:rsid w:val="00DC62EE"/>
    <w:rsid w:val="00DD00C6"/>
    <w:rsid w:val="00DD039F"/>
    <w:rsid w:val="00DD126B"/>
    <w:rsid w:val="00DD4930"/>
    <w:rsid w:val="00DD49AE"/>
    <w:rsid w:val="00DD695B"/>
    <w:rsid w:val="00DD767C"/>
    <w:rsid w:val="00DE07CF"/>
    <w:rsid w:val="00DE12E3"/>
    <w:rsid w:val="00DE26B4"/>
    <w:rsid w:val="00DE2867"/>
    <w:rsid w:val="00DE36C9"/>
    <w:rsid w:val="00DE4878"/>
    <w:rsid w:val="00DE4879"/>
    <w:rsid w:val="00DE4CA0"/>
    <w:rsid w:val="00DE5A34"/>
    <w:rsid w:val="00DE6E31"/>
    <w:rsid w:val="00DE79E4"/>
    <w:rsid w:val="00DF141A"/>
    <w:rsid w:val="00DF1431"/>
    <w:rsid w:val="00DF1477"/>
    <w:rsid w:val="00DF1BFC"/>
    <w:rsid w:val="00DF2586"/>
    <w:rsid w:val="00DF3B11"/>
    <w:rsid w:val="00DF53E4"/>
    <w:rsid w:val="00DF5D70"/>
    <w:rsid w:val="00DF620B"/>
    <w:rsid w:val="00DF698C"/>
    <w:rsid w:val="00DF6E4C"/>
    <w:rsid w:val="00DF7AD2"/>
    <w:rsid w:val="00DF7B6A"/>
    <w:rsid w:val="00E01278"/>
    <w:rsid w:val="00E018F8"/>
    <w:rsid w:val="00E02113"/>
    <w:rsid w:val="00E02A50"/>
    <w:rsid w:val="00E04402"/>
    <w:rsid w:val="00E04947"/>
    <w:rsid w:val="00E10176"/>
    <w:rsid w:val="00E103AA"/>
    <w:rsid w:val="00E11F85"/>
    <w:rsid w:val="00E1292A"/>
    <w:rsid w:val="00E13B6E"/>
    <w:rsid w:val="00E14F75"/>
    <w:rsid w:val="00E15D97"/>
    <w:rsid w:val="00E17A28"/>
    <w:rsid w:val="00E17AAF"/>
    <w:rsid w:val="00E21915"/>
    <w:rsid w:val="00E22466"/>
    <w:rsid w:val="00E24E83"/>
    <w:rsid w:val="00E258E4"/>
    <w:rsid w:val="00E26012"/>
    <w:rsid w:val="00E26616"/>
    <w:rsid w:val="00E26F68"/>
    <w:rsid w:val="00E2708B"/>
    <w:rsid w:val="00E31441"/>
    <w:rsid w:val="00E3168C"/>
    <w:rsid w:val="00E3191E"/>
    <w:rsid w:val="00E375E3"/>
    <w:rsid w:val="00E40492"/>
    <w:rsid w:val="00E40C5D"/>
    <w:rsid w:val="00E43B1E"/>
    <w:rsid w:val="00E44F68"/>
    <w:rsid w:val="00E47E99"/>
    <w:rsid w:val="00E5082C"/>
    <w:rsid w:val="00E51E71"/>
    <w:rsid w:val="00E5294B"/>
    <w:rsid w:val="00E54434"/>
    <w:rsid w:val="00E54934"/>
    <w:rsid w:val="00E54AD9"/>
    <w:rsid w:val="00E556BB"/>
    <w:rsid w:val="00E55C1A"/>
    <w:rsid w:val="00E56DBB"/>
    <w:rsid w:val="00E5780B"/>
    <w:rsid w:val="00E601D4"/>
    <w:rsid w:val="00E60F88"/>
    <w:rsid w:val="00E615AC"/>
    <w:rsid w:val="00E63689"/>
    <w:rsid w:val="00E64856"/>
    <w:rsid w:val="00E64D76"/>
    <w:rsid w:val="00E6554A"/>
    <w:rsid w:val="00E677C2"/>
    <w:rsid w:val="00E67BB8"/>
    <w:rsid w:val="00E739B9"/>
    <w:rsid w:val="00E73CC8"/>
    <w:rsid w:val="00E753AB"/>
    <w:rsid w:val="00E75F02"/>
    <w:rsid w:val="00E76EF3"/>
    <w:rsid w:val="00E7734B"/>
    <w:rsid w:val="00E818BA"/>
    <w:rsid w:val="00E8219D"/>
    <w:rsid w:val="00E82B57"/>
    <w:rsid w:val="00E82BDC"/>
    <w:rsid w:val="00E8570A"/>
    <w:rsid w:val="00E86AEB"/>
    <w:rsid w:val="00E878A5"/>
    <w:rsid w:val="00E878BF"/>
    <w:rsid w:val="00E915A6"/>
    <w:rsid w:val="00E926AF"/>
    <w:rsid w:val="00E932FF"/>
    <w:rsid w:val="00E94772"/>
    <w:rsid w:val="00E947D0"/>
    <w:rsid w:val="00E94DFB"/>
    <w:rsid w:val="00E96245"/>
    <w:rsid w:val="00E96B99"/>
    <w:rsid w:val="00E97E50"/>
    <w:rsid w:val="00EA0C52"/>
    <w:rsid w:val="00EA1536"/>
    <w:rsid w:val="00EA2D7B"/>
    <w:rsid w:val="00EA342B"/>
    <w:rsid w:val="00EA4516"/>
    <w:rsid w:val="00EA736C"/>
    <w:rsid w:val="00EA77EC"/>
    <w:rsid w:val="00EB2FEB"/>
    <w:rsid w:val="00EB7353"/>
    <w:rsid w:val="00EB749C"/>
    <w:rsid w:val="00EC0B5B"/>
    <w:rsid w:val="00EC0B62"/>
    <w:rsid w:val="00EC0F36"/>
    <w:rsid w:val="00EC25E2"/>
    <w:rsid w:val="00EC40C2"/>
    <w:rsid w:val="00EC4ED7"/>
    <w:rsid w:val="00EC5B6B"/>
    <w:rsid w:val="00EC6B1E"/>
    <w:rsid w:val="00ED0427"/>
    <w:rsid w:val="00ED05B5"/>
    <w:rsid w:val="00ED3377"/>
    <w:rsid w:val="00ED3954"/>
    <w:rsid w:val="00ED3C80"/>
    <w:rsid w:val="00ED3C82"/>
    <w:rsid w:val="00ED474C"/>
    <w:rsid w:val="00ED52CB"/>
    <w:rsid w:val="00ED6107"/>
    <w:rsid w:val="00ED6F55"/>
    <w:rsid w:val="00ED79A8"/>
    <w:rsid w:val="00ED7EFD"/>
    <w:rsid w:val="00EE0CBC"/>
    <w:rsid w:val="00EE1451"/>
    <w:rsid w:val="00EE1FEB"/>
    <w:rsid w:val="00EE27B3"/>
    <w:rsid w:val="00EE4025"/>
    <w:rsid w:val="00EE48E1"/>
    <w:rsid w:val="00EE5480"/>
    <w:rsid w:val="00EE5679"/>
    <w:rsid w:val="00EE569F"/>
    <w:rsid w:val="00EE5798"/>
    <w:rsid w:val="00EE6292"/>
    <w:rsid w:val="00EE68AC"/>
    <w:rsid w:val="00EE70C1"/>
    <w:rsid w:val="00EF05C0"/>
    <w:rsid w:val="00EF2B45"/>
    <w:rsid w:val="00EF2C1E"/>
    <w:rsid w:val="00EF3332"/>
    <w:rsid w:val="00EF5411"/>
    <w:rsid w:val="00EF5810"/>
    <w:rsid w:val="00EF7528"/>
    <w:rsid w:val="00EF7B60"/>
    <w:rsid w:val="00EF7B7A"/>
    <w:rsid w:val="00F001C5"/>
    <w:rsid w:val="00F00A39"/>
    <w:rsid w:val="00F00BD6"/>
    <w:rsid w:val="00F01397"/>
    <w:rsid w:val="00F03F80"/>
    <w:rsid w:val="00F04F89"/>
    <w:rsid w:val="00F06FD0"/>
    <w:rsid w:val="00F10FE8"/>
    <w:rsid w:val="00F11351"/>
    <w:rsid w:val="00F13712"/>
    <w:rsid w:val="00F1542D"/>
    <w:rsid w:val="00F16EBB"/>
    <w:rsid w:val="00F20830"/>
    <w:rsid w:val="00F212DE"/>
    <w:rsid w:val="00F21BD6"/>
    <w:rsid w:val="00F21F26"/>
    <w:rsid w:val="00F228E6"/>
    <w:rsid w:val="00F23034"/>
    <w:rsid w:val="00F23297"/>
    <w:rsid w:val="00F2384A"/>
    <w:rsid w:val="00F2494F"/>
    <w:rsid w:val="00F24DBB"/>
    <w:rsid w:val="00F27113"/>
    <w:rsid w:val="00F2762E"/>
    <w:rsid w:val="00F33646"/>
    <w:rsid w:val="00F338B3"/>
    <w:rsid w:val="00F35088"/>
    <w:rsid w:val="00F37A38"/>
    <w:rsid w:val="00F408C5"/>
    <w:rsid w:val="00F4173F"/>
    <w:rsid w:val="00F41D2B"/>
    <w:rsid w:val="00F445EB"/>
    <w:rsid w:val="00F4512F"/>
    <w:rsid w:val="00F452BC"/>
    <w:rsid w:val="00F50EC8"/>
    <w:rsid w:val="00F51039"/>
    <w:rsid w:val="00F5209E"/>
    <w:rsid w:val="00F525B6"/>
    <w:rsid w:val="00F54C21"/>
    <w:rsid w:val="00F5502B"/>
    <w:rsid w:val="00F568A2"/>
    <w:rsid w:val="00F6020D"/>
    <w:rsid w:val="00F623EC"/>
    <w:rsid w:val="00F62FFC"/>
    <w:rsid w:val="00F65CFF"/>
    <w:rsid w:val="00F72F4D"/>
    <w:rsid w:val="00F72FDD"/>
    <w:rsid w:val="00F7472C"/>
    <w:rsid w:val="00F77F04"/>
    <w:rsid w:val="00F80C93"/>
    <w:rsid w:val="00F811C9"/>
    <w:rsid w:val="00F8161B"/>
    <w:rsid w:val="00F81F37"/>
    <w:rsid w:val="00F83DFE"/>
    <w:rsid w:val="00F84CCF"/>
    <w:rsid w:val="00F853E4"/>
    <w:rsid w:val="00F856F0"/>
    <w:rsid w:val="00F8646F"/>
    <w:rsid w:val="00F8673C"/>
    <w:rsid w:val="00F92CC0"/>
    <w:rsid w:val="00F93A7B"/>
    <w:rsid w:val="00F9441B"/>
    <w:rsid w:val="00F94C50"/>
    <w:rsid w:val="00F956C6"/>
    <w:rsid w:val="00F95BEE"/>
    <w:rsid w:val="00F964FC"/>
    <w:rsid w:val="00F966B8"/>
    <w:rsid w:val="00FA3824"/>
    <w:rsid w:val="00FA5CAF"/>
    <w:rsid w:val="00FA7508"/>
    <w:rsid w:val="00FB0155"/>
    <w:rsid w:val="00FB024B"/>
    <w:rsid w:val="00FB21CD"/>
    <w:rsid w:val="00FB275C"/>
    <w:rsid w:val="00FB3CC3"/>
    <w:rsid w:val="00FB41B7"/>
    <w:rsid w:val="00FB44BE"/>
    <w:rsid w:val="00FB4A16"/>
    <w:rsid w:val="00FB5B3B"/>
    <w:rsid w:val="00FB6407"/>
    <w:rsid w:val="00FB6C21"/>
    <w:rsid w:val="00FB779F"/>
    <w:rsid w:val="00FC131A"/>
    <w:rsid w:val="00FC1F5E"/>
    <w:rsid w:val="00FC2F8C"/>
    <w:rsid w:val="00FC34BA"/>
    <w:rsid w:val="00FC45CF"/>
    <w:rsid w:val="00FC59BD"/>
    <w:rsid w:val="00FC7AE9"/>
    <w:rsid w:val="00FD175B"/>
    <w:rsid w:val="00FD21FD"/>
    <w:rsid w:val="00FD373D"/>
    <w:rsid w:val="00FD4F34"/>
    <w:rsid w:val="00FD56A9"/>
    <w:rsid w:val="00FD628B"/>
    <w:rsid w:val="00FE0BAD"/>
    <w:rsid w:val="00FE23E4"/>
    <w:rsid w:val="00FE2ED3"/>
    <w:rsid w:val="00FE31EC"/>
    <w:rsid w:val="00FE3EAD"/>
    <w:rsid w:val="00FE45A2"/>
    <w:rsid w:val="00FE477A"/>
    <w:rsid w:val="00FE7437"/>
    <w:rsid w:val="00FF2628"/>
    <w:rsid w:val="00FF375E"/>
    <w:rsid w:val="00FF777A"/>
    <w:rsid w:val="00FF78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CF0B1"/>
  <w15:docId w15:val="{DEBCE075-90E9-43EA-BA20-EA88C481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b/>
      <w:sz w:val="28"/>
      <w:lang w:eastAsia="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rPr>
      <w:sz w:val="20"/>
    </w:r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sz w:val="2"/>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rPr>
      <w:sz w:val="20"/>
    </w:r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rPr>
      <w:sz w:val="20"/>
    </w:r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 w:type="paragraph" w:styleId="Normaalweb">
    <w:name w:val="Normal (Web)"/>
    <w:basedOn w:val="Standaard"/>
    <w:uiPriority w:val="99"/>
    <w:semiHidden/>
    <w:unhideWhenUsed/>
    <w:rsid w:val="00697C2D"/>
    <w:pPr>
      <w:suppressAutoHyphens w:val="0"/>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639">
      <w:bodyDiv w:val="1"/>
      <w:marLeft w:val="0"/>
      <w:marRight w:val="0"/>
      <w:marTop w:val="0"/>
      <w:marBottom w:val="0"/>
      <w:divBdr>
        <w:top w:val="none" w:sz="0" w:space="0" w:color="auto"/>
        <w:left w:val="none" w:sz="0" w:space="0" w:color="auto"/>
        <w:bottom w:val="none" w:sz="0" w:space="0" w:color="auto"/>
        <w:right w:val="none" w:sz="0" w:space="0" w:color="auto"/>
      </w:divBdr>
    </w:div>
    <w:div w:id="223684399">
      <w:bodyDiv w:val="1"/>
      <w:marLeft w:val="0"/>
      <w:marRight w:val="0"/>
      <w:marTop w:val="0"/>
      <w:marBottom w:val="0"/>
      <w:divBdr>
        <w:top w:val="none" w:sz="0" w:space="0" w:color="auto"/>
        <w:left w:val="none" w:sz="0" w:space="0" w:color="auto"/>
        <w:bottom w:val="none" w:sz="0" w:space="0" w:color="auto"/>
        <w:right w:val="none" w:sz="0" w:space="0" w:color="auto"/>
      </w:divBdr>
    </w:div>
    <w:div w:id="279456790">
      <w:bodyDiv w:val="1"/>
      <w:marLeft w:val="0"/>
      <w:marRight w:val="0"/>
      <w:marTop w:val="0"/>
      <w:marBottom w:val="0"/>
      <w:divBdr>
        <w:top w:val="none" w:sz="0" w:space="0" w:color="auto"/>
        <w:left w:val="none" w:sz="0" w:space="0" w:color="auto"/>
        <w:bottom w:val="none" w:sz="0" w:space="0" w:color="auto"/>
        <w:right w:val="none" w:sz="0" w:space="0" w:color="auto"/>
      </w:divBdr>
    </w:div>
    <w:div w:id="366763317">
      <w:bodyDiv w:val="1"/>
      <w:marLeft w:val="0"/>
      <w:marRight w:val="0"/>
      <w:marTop w:val="0"/>
      <w:marBottom w:val="0"/>
      <w:divBdr>
        <w:top w:val="none" w:sz="0" w:space="0" w:color="auto"/>
        <w:left w:val="none" w:sz="0" w:space="0" w:color="auto"/>
        <w:bottom w:val="none" w:sz="0" w:space="0" w:color="auto"/>
        <w:right w:val="none" w:sz="0" w:space="0" w:color="auto"/>
      </w:divBdr>
    </w:div>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 w:id="649989521">
      <w:bodyDiv w:val="1"/>
      <w:marLeft w:val="0"/>
      <w:marRight w:val="0"/>
      <w:marTop w:val="0"/>
      <w:marBottom w:val="0"/>
      <w:divBdr>
        <w:top w:val="none" w:sz="0" w:space="0" w:color="auto"/>
        <w:left w:val="none" w:sz="0" w:space="0" w:color="auto"/>
        <w:bottom w:val="none" w:sz="0" w:space="0" w:color="auto"/>
        <w:right w:val="none" w:sz="0" w:space="0" w:color="auto"/>
      </w:divBdr>
    </w:div>
    <w:div w:id="684747410">
      <w:bodyDiv w:val="1"/>
      <w:marLeft w:val="0"/>
      <w:marRight w:val="0"/>
      <w:marTop w:val="0"/>
      <w:marBottom w:val="0"/>
      <w:divBdr>
        <w:top w:val="none" w:sz="0" w:space="0" w:color="auto"/>
        <w:left w:val="none" w:sz="0" w:space="0" w:color="auto"/>
        <w:bottom w:val="none" w:sz="0" w:space="0" w:color="auto"/>
        <w:right w:val="none" w:sz="0" w:space="0" w:color="auto"/>
      </w:divBdr>
    </w:div>
    <w:div w:id="907961137">
      <w:bodyDiv w:val="1"/>
      <w:marLeft w:val="0"/>
      <w:marRight w:val="0"/>
      <w:marTop w:val="0"/>
      <w:marBottom w:val="0"/>
      <w:divBdr>
        <w:top w:val="none" w:sz="0" w:space="0" w:color="auto"/>
        <w:left w:val="none" w:sz="0" w:space="0" w:color="auto"/>
        <w:bottom w:val="none" w:sz="0" w:space="0" w:color="auto"/>
        <w:right w:val="none" w:sz="0" w:space="0" w:color="auto"/>
      </w:divBdr>
    </w:div>
    <w:div w:id="1395204499">
      <w:bodyDiv w:val="1"/>
      <w:marLeft w:val="0"/>
      <w:marRight w:val="0"/>
      <w:marTop w:val="0"/>
      <w:marBottom w:val="0"/>
      <w:divBdr>
        <w:top w:val="none" w:sz="0" w:space="0" w:color="auto"/>
        <w:left w:val="none" w:sz="0" w:space="0" w:color="auto"/>
        <w:bottom w:val="none" w:sz="0" w:space="0" w:color="auto"/>
        <w:right w:val="none" w:sz="0" w:space="0" w:color="auto"/>
      </w:divBdr>
    </w:div>
    <w:div w:id="1442920435">
      <w:bodyDiv w:val="1"/>
      <w:marLeft w:val="0"/>
      <w:marRight w:val="0"/>
      <w:marTop w:val="0"/>
      <w:marBottom w:val="0"/>
      <w:divBdr>
        <w:top w:val="none" w:sz="0" w:space="0" w:color="auto"/>
        <w:left w:val="none" w:sz="0" w:space="0" w:color="auto"/>
        <w:bottom w:val="none" w:sz="0" w:space="0" w:color="auto"/>
        <w:right w:val="none" w:sz="0" w:space="0" w:color="auto"/>
      </w:divBdr>
    </w:div>
    <w:div w:id="1944653563">
      <w:bodyDiv w:val="1"/>
      <w:marLeft w:val="0"/>
      <w:marRight w:val="0"/>
      <w:marTop w:val="0"/>
      <w:marBottom w:val="0"/>
      <w:divBdr>
        <w:top w:val="none" w:sz="0" w:space="0" w:color="auto"/>
        <w:left w:val="none" w:sz="0" w:space="0" w:color="auto"/>
        <w:bottom w:val="none" w:sz="0" w:space="0" w:color="auto"/>
        <w:right w:val="none" w:sz="0" w:space="0" w:color="auto"/>
      </w:divBdr>
    </w:div>
    <w:div w:id="2108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8937-2000-4A8D-857A-6C0648C6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3626</TotalTime>
  <Pages>4</Pages>
  <Words>1084</Words>
  <Characters>5965</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creator>roger</dc:creator>
  <cp:lastModifiedBy>Morel, Rudy</cp:lastModifiedBy>
  <cp:revision>3</cp:revision>
  <cp:lastPrinted>2019-05-03T11:35:00Z</cp:lastPrinted>
  <dcterms:created xsi:type="dcterms:W3CDTF">2021-10-01T06:42:00Z</dcterms:created>
  <dcterms:modified xsi:type="dcterms:W3CDTF">2021-10-03T19:08:00Z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